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A68" w:rsidRDefault="006B5A68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7796"/>
      </w:tblGrid>
      <w:tr w:rsidR="006B5A68" w:rsidRPr="00F40002" w:rsidTr="001D5E95">
        <w:trPr>
          <w:gridAfter w:val="1"/>
          <w:wAfter w:w="7796" w:type="dxa"/>
        </w:trPr>
        <w:tc>
          <w:tcPr>
            <w:tcW w:w="1384" w:type="dxa"/>
            <w:shd w:val="clear" w:color="auto" w:fill="auto"/>
          </w:tcPr>
          <w:p w:rsidR="006B5A68" w:rsidRDefault="00D1069C" w:rsidP="001D5E95">
            <w:pPr>
              <w:pStyle w:val="Zaglavljestranice"/>
              <w:rPr>
                <w:rFonts w:cs="Calibri"/>
                <w:lang w:val="sr-Cyrl-RS"/>
              </w:rPr>
            </w:pPr>
            <w:r w:rsidRPr="006B5A68">
              <w:rPr>
                <w:rFonts w:cs="Arial"/>
                <w:noProof/>
                <w:sz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35B0F3AD" wp14:editId="60810DD6">
                      <wp:simplePos x="0" y="0"/>
                      <wp:positionH relativeFrom="column">
                        <wp:posOffset>8888730</wp:posOffset>
                      </wp:positionH>
                      <wp:positionV relativeFrom="paragraph">
                        <wp:posOffset>565785</wp:posOffset>
                      </wp:positionV>
                      <wp:extent cx="647700" cy="309880"/>
                      <wp:effectExtent l="0" t="0" r="19050" b="13970"/>
                      <wp:wrapNone/>
                      <wp:docPr id="414" name="Text Box 4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647700" cy="309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5149C" w:rsidRPr="00467CB4" w:rsidRDefault="00A5149C" w:rsidP="00571206">
                                  <w:pP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35B0F3A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14" o:spid="_x0000_s1026" type="#_x0000_t202" style="position:absolute;margin-left:699.9pt;margin-top:44.55pt;width:51pt;height:24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" strokecolor="white" strokeweight=".5pt">
                      <v:path arrowok="t"/>
                      <v:textbox>
                        <w:txbxContent>
                          <w:p w:rsidR="00A5149C" w:rsidRPr="00467CB4" w:rsidRDefault="00A5149C" w:rsidP="00571206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B5A68" w:rsidRPr="00F40002" w:rsidRDefault="006B5A68" w:rsidP="001D5E95">
            <w:pPr>
              <w:pStyle w:val="Zaglavljestranice"/>
              <w:rPr>
                <w:rFonts w:cs="Arial"/>
                <w:caps/>
                <w:color w:val="A6A6A6"/>
                <w:sz w:val="20"/>
                <w:lang w:val="sr-Cyrl-RS"/>
              </w:rPr>
            </w:pPr>
            <w:r>
              <w:rPr>
                <w:rFonts w:cs="Calibri"/>
              </w:rPr>
              <w:br w:type="page"/>
            </w:r>
            <w:r>
              <w:rPr>
                <w:rFonts w:ascii="Times New Roman" w:hAnsi="Times New Roman"/>
                <w:lang w:val="sr-Cyrl-RS"/>
              </w:rPr>
              <w:br w:type="page"/>
            </w:r>
            <w:r w:rsidRPr="00F40002">
              <w:rPr>
                <w:rFonts w:cs="Arial"/>
                <w:caps/>
                <w:color w:val="A6A6A6"/>
                <w:sz w:val="20"/>
                <w:lang w:val="sr-Cyrl-RS"/>
              </w:rPr>
              <w:t>ГРБ ваше  ОПШТИНЕ- града</w:t>
            </w:r>
          </w:p>
          <w:p w:rsidR="006B5A68" w:rsidRPr="00F40002" w:rsidRDefault="006B5A68" w:rsidP="001D5E95">
            <w:pPr>
              <w:pStyle w:val="Zaglavljestranice"/>
              <w:rPr>
                <w:rFonts w:cs="Arial"/>
                <w:caps/>
                <w:color w:val="A6A6A6"/>
                <w:sz w:val="20"/>
                <w:highlight w:val="yellow"/>
                <w:lang w:val="sr-Cyrl-RS"/>
              </w:rPr>
            </w:pPr>
          </w:p>
        </w:tc>
      </w:tr>
      <w:tr w:rsidR="006B5A68" w:rsidRPr="00F40002" w:rsidTr="001D5E95">
        <w:trPr>
          <w:trHeight w:val="249"/>
        </w:trPr>
        <w:tc>
          <w:tcPr>
            <w:tcW w:w="9180" w:type="dxa"/>
            <w:gridSpan w:val="2"/>
            <w:shd w:val="clear" w:color="auto" w:fill="auto"/>
          </w:tcPr>
          <w:p w:rsidR="006B5A68" w:rsidRPr="00F40002" w:rsidRDefault="006B5A68" w:rsidP="001D5E95">
            <w:pPr>
              <w:rPr>
                <w:sz w:val="20"/>
              </w:rPr>
            </w:pPr>
            <w:r w:rsidRPr="00F40002">
              <w:rPr>
                <w:rFonts w:cs="Arial"/>
                <w:b/>
                <w:caps/>
                <w:sz w:val="20"/>
                <w:lang w:val="sr-Cyrl-RS"/>
              </w:rPr>
              <w:t>РЕПУБЛИКА СРБИЈА</w:t>
            </w:r>
          </w:p>
        </w:tc>
      </w:tr>
      <w:tr w:rsidR="006B5A68" w:rsidRPr="00F40002" w:rsidTr="001D5E95">
        <w:tc>
          <w:tcPr>
            <w:tcW w:w="9180" w:type="dxa"/>
            <w:gridSpan w:val="2"/>
            <w:shd w:val="clear" w:color="auto" w:fill="auto"/>
          </w:tcPr>
          <w:p w:rsidR="006B5A68" w:rsidRPr="00F40002" w:rsidRDefault="006B5A68" w:rsidP="001D5E95">
            <w:pPr>
              <w:rPr>
                <w:rFonts w:cs="Arial"/>
                <w:b/>
                <w:caps/>
                <w:sz w:val="20"/>
              </w:rPr>
            </w:pPr>
            <w:r w:rsidRPr="00F40002">
              <w:rPr>
                <w:rFonts w:cs="Arial"/>
                <w:b/>
                <w:caps/>
                <w:sz w:val="20"/>
                <w:lang w:val="sr-Cyrl-RS"/>
              </w:rPr>
              <w:t xml:space="preserve">ГРАД / општина: овде упишите назив ваше општине- града </w:t>
            </w:r>
          </w:p>
        </w:tc>
      </w:tr>
      <w:tr w:rsidR="006B5A68" w:rsidRPr="00F40002" w:rsidTr="001D5E95">
        <w:tc>
          <w:tcPr>
            <w:tcW w:w="9180" w:type="dxa"/>
            <w:gridSpan w:val="2"/>
            <w:shd w:val="clear" w:color="auto" w:fill="auto"/>
          </w:tcPr>
          <w:p w:rsidR="006B5A68" w:rsidRPr="00F40002" w:rsidRDefault="006B5A68" w:rsidP="001D5E95">
            <w:pPr>
              <w:rPr>
                <w:rFonts w:cs="Arial"/>
                <w:b/>
                <w:caps/>
                <w:sz w:val="20"/>
              </w:rPr>
            </w:pPr>
            <w:r w:rsidRPr="00F40002">
              <w:rPr>
                <w:rFonts w:cs="Arial"/>
                <w:b/>
                <w:caps/>
                <w:sz w:val="20"/>
                <w:lang w:val="sr-Cyrl-RS"/>
              </w:rPr>
              <w:t xml:space="preserve">организациона јединица: </w:t>
            </w:r>
          </w:p>
        </w:tc>
      </w:tr>
    </w:tbl>
    <w:p w:rsidR="006E3490" w:rsidRPr="006B5A68" w:rsidRDefault="006E3490" w:rsidP="00A01E86">
      <w:pPr>
        <w:spacing w:line="276" w:lineRule="auto"/>
        <w:rPr>
          <w:rFonts w:cs="Arial"/>
          <w:b/>
          <w:sz w:val="20"/>
          <w:lang w:val="sr-Cyrl-RS"/>
        </w:rPr>
      </w:pPr>
    </w:p>
    <w:p w:rsidR="006E3490" w:rsidRPr="006B5A68" w:rsidRDefault="006E3490" w:rsidP="00A01E86">
      <w:pPr>
        <w:spacing w:line="276" w:lineRule="auto"/>
        <w:rPr>
          <w:rFonts w:cs="Arial"/>
          <w:b/>
          <w:sz w:val="20"/>
          <w:lang w:val="sr-Cyrl-RS"/>
        </w:rPr>
      </w:pPr>
    </w:p>
    <w:p w:rsidR="006E3490" w:rsidRPr="006B5A68" w:rsidRDefault="006E3490" w:rsidP="00A01E86">
      <w:pPr>
        <w:spacing w:line="276" w:lineRule="auto"/>
        <w:rPr>
          <w:rFonts w:cs="Arial"/>
          <w:b/>
          <w:sz w:val="20"/>
          <w:lang w:val="sr-Cyrl-RS"/>
        </w:rPr>
      </w:pPr>
    </w:p>
    <w:p w:rsidR="006E3490" w:rsidRPr="001E37E1" w:rsidRDefault="006E3490" w:rsidP="001E37E1">
      <w:pPr>
        <w:jc w:val="center"/>
        <w:rPr>
          <w:rFonts w:ascii="Tahoma" w:hAnsi="Tahoma" w:cs="Tahoma"/>
          <w:b/>
          <w:szCs w:val="22"/>
          <w:lang w:val="sr-Cyrl-RS"/>
        </w:rPr>
      </w:pPr>
      <w:r w:rsidRPr="001E37E1">
        <w:rPr>
          <w:rFonts w:ascii="Tahoma" w:hAnsi="Tahoma" w:cs="Tahoma"/>
          <w:b/>
          <w:szCs w:val="22"/>
          <w:lang w:val="sr-Cyrl-RS"/>
        </w:rPr>
        <w:t xml:space="preserve">ЗАХТЕВ ЗА </w:t>
      </w:r>
      <w:r w:rsidR="002267B9" w:rsidRPr="001E37E1">
        <w:rPr>
          <w:rFonts w:ascii="Tahoma" w:hAnsi="Tahoma" w:cs="Tahoma"/>
          <w:b/>
          <w:szCs w:val="22"/>
          <w:lang w:val="sr-Cyrl-RS"/>
        </w:rPr>
        <w:t>РЕВИЗИЈУ</w:t>
      </w:r>
      <w:r w:rsidRPr="001E37E1">
        <w:rPr>
          <w:rFonts w:ascii="Tahoma" w:hAnsi="Tahoma" w:cs="Tahoma"/>
          <w:b/>
          <w:szCs w:val="22"/>
          <w:lang w:val="sr-Cyrl-RS"/>
        </w:rPr>
        <w:t xml:space="preserve"> ИНТЕГРИСАНЕ ДОЗВОЛЕ</w:t>
      </w:r>
    </w:p>
    <w:p w:rsidR="006E3490" w:rsidRPr="001E37E1" w:rsidRDefault="006E3490" w:rsidP="001E37E1">
      <w:pPr>
        <w:rPr>
          <w:rFonts w:ascii="Tahoma" w:hAnsi="Tahoma" w:cs="Tahoma"/>
          <w:szCs w:val="22"/>
          <w:lang w:val="sr-Cyrl-RS"/>
        </w:rPr>
      </w:pPr>
    </w:p>
    <w:p w:rsidR="006E3490" w:rsidRPr="001E37E1" w:rsidRDefault="006E3490" w:rsidP="001E37E1">
      <w:pPr>
        <w:jc w:val="both"/>
        <w:rPr>
          <w:rFonts w:ascii="Tahoma" w:hAnsi="Tahoma" w:cs="Tahoma"/>
          <w:szCs w:val="22"/>
          <w:lang w:val="sr-Cyrl-RS"/>
        </w:rPr>
      </w:pPr>
      <w:r w:rsidRPr="001E37E1">
        <w:rPr>
          <w:rFonts w:ascii="Tahoma" w:hAnsi="Tahoma" w:cs="Tahoma"/>
          <w:szCs w:val="22"/>
          <w:lang w:val="sr-Cyrl-RS"/>
        </w:rPr>
        <w:t>На основу члана чланa</w:t>
      </w:r>
      <w:r w:rsidR="002267B9" w:rsidRPr="001E37E1">
        <w:rPr>
          <w:rFonts w:ascii="Tahoma" w:hAnsi="Tahoma" w:cs="Tahoma"/>
          <w:szCs w:val="22"/>
          <w:lang w:val="sr-Cyrl-RS"/>
        </w:rPr>
        <w:t xml:space="preserve"> 18</w:t>
      </w:r>
      <w:r w:rsidRPr="001E37E1">
        <w:rPr>
          <w:rFonts w:ascii="Tahoma" w:hAnsi="Tahoma" w:cs="Tahoma"/>
          <w:szCs w:val="22"/>
          <w:lang w:val="sr-Cyrl-RS"/>
        </w:rPr>
        <w:t>.</w:t>
      </w:r>
      <w:r w:rsidR="002267B9" w:rsidRPr="001E37E1">
        <w:rPr>
          <w:rFonts w:ascii="Tahoma" w:hAnsi="Tahoma" w:cs="Tahoma"/>
          <w:szCs w:val="22"/>
          <w:lang w:val="sr-Cyrl-RS"/>
        </w:rPr>
        <w:t xml:space="preserve"> ст.</w:t>
      </w:r>
      <w:r w:rsidR="00A11AE6" w:rsidRPr="001E37E1">
        <w:rPr>
          <w:rFonts w:ascii="Tahoma" w:hAnsi="Tahoma" w:cs="Tahoma"/>
          <w:szCs w:val="22"/>
          <w:lang w:val="sr-Cyrl-RS"/>
        </w:rPr>
        <w:t xml:space="preserve"> </w:t>
      </w:r>
      <w:r w:rsidR="002267B9" w:rsidRPr="001E37E1">
        <w:rPr>
          <w:rFonts w:ascii="Tahoma" w:hAnsi="Tahoma" w:cs="Tahoma"/>
          <w:szCs w:val="22"/>
          <w:lang w:val="sr-Cyrl-RS"/>
        </w:rPr>
        <w:t>2.</w:t>
      </w:r>
      <w:r w:rsidRPr="001E37E1">
        <w:rPr>
          <w:rFonts w:ascii="Tahoma" w:hAnsi="Tahoma" w:cs="Tahoma"/>
          <w:szCs w:val="22"/>
          <w:lang w:val="sr-Cyrl-RS"/>
        </w:rPr>
        <w:t xml:space="preserve"> Закона о интегрисаном спречавању и контроли загађивања животне средине (</w:t>
      </w:r>
      <w:r w:rsidR="00A11AE6" w:rsidRPr="001E37E1">
        <w:rPr>
          <w:rFonts w:ascii="Tahoma" w:hAnsi="Tahoma" w:cs="Tahoma"/>
          <w:szCs w:val="22"/>
          <w:lang w:val="sr-Cyrl-RS"/>
        </w:rPr>
        <w:t>„Службени гласник РС“ број</w:t>
      </w:r>
      <w:r w:rsidRPr="001E37E1">
        <w:rPr>
          <w:rFonts w:ascii="Tahoma" w:hAnsi="Tahoma" w:cs="Tahoma"/>
          <w:szCs w:val="22"/>
          <w:lang w:val="sr-Cyrl-RS"/>
        </w:rPr>
        <w:t xml:space="preserve"> 135/04 и 25/15) </w:t>
      </w:r>
      <w:r w:rsidR="002267B9" w:rsidRPr="001E37E1">
        <w:rPr>
          <w:rFonts w:ascii="Tahoma" w:hAnsi="Tahoma" w:cs="Tahoma"/>
          <w:szCs w:val="22"/>
          <w:lang w:val="sr-Cyrl-RS"/>
        </w:rPr>
        <w:t>подносим  захтев  за ревизију</w:t>
      </w:r>
      <w:r w:rsidRPr="001E37E1">
        <w:rPr>
          <w:rFonts w:ascii="Tahoma" w:hAnsi="Tahoma" w:cs="Tahoma"/>
          <w:szCs w:val="22"/>
          <w:lang w:val="sr-Cyrl-RS"/>
        </w:rPr>
        <w:t xml:space="preserve"> интегрисане дозволе</w:t>
      </w:r>
      <w:r w:rsidR="002267B9" w:rsidRPr="001E37E1">
        <w:rPr>
          <w:rFonts w:ascii="Tahoma" w:hAnsi="Tahoma" w:cs="Tahoma"/>
          <w:szCs w:val="22"/>
          <w:lang w:val="sr-Cyrl-RS"/>
        </w:rPr>
        <w:t xml:space="preserve"> издате од стране ________________________________________________________ Решењем</w:t>
      </w:r>
      <w:r w:rsidRPr="001E37E1">
        <w:rPr>
          <w:rFonts w:ascii="Tahoma" w:hAnsi="Tahoma" w:cs="Tahoma"/>
          <w:szCs w:val="22"/>
          <w:lang w:val="sr-Cyrl-RS"/>
        </w:rPr>
        <w:t xml:space="preserve"> </w:t>
      </w:r>
      <w:r w:rsidR="002267B9" w:rsidRPr="001E37E1">
        <w:rPr>
          <w:rFonts w:ascii="Tahoma" w:hAnsi="Tahoma" w:cs="Tahoma"/>
          <w:szCs w:val="22"/>
          <w:lang w:val="sr-Cyrl-RS"/>
        </w:rPr>
        <w:t>бр.______________ од____________.</w:t>
      </w:r>
      <w:r w:rsidR="00285F28" w:rsidRPr="001E37E1">
        <w:rPr>
          <w:rFonts w:ascii="Tahoma" w:hAnsi="Tahoma" w:cs="Tahoma"/>
          <w:szCs w:val="22"/>
          <w:lang w:val="sr-Cyrl-RS"/>
        </w:rPr>
        <w:t xml:space="preserve"> </w:t>
      </w:r>
      <w:r w:rsidR="002267B9" w:rsidRPr="001E37E1">
        <w:rPr>
          <w:rFonts w:ascii="Tahoma" w:hAnsi="Tahoma" w:cs="Tahoma"/>
          <w:szCs w:val="22"/>
          <w:lang w:val="sr-Cyrl-RS"/>
        </w:rPr>
        <w:t>године.</w:t>
      </w:r>
    </w:p>
    <w:p w:rsidR="006E3490" w:rsidRPr="001E37E1" w:rsidRDefault="006E3490" w:rsidP="001E37E1">
      <w:pPr>
        <w:autoSpaceDE w:val="0"/>
        <w:jc w:val="both"/>
        <w:rPr>
          <w:rFonts w:ascii="Tahoma" w:hAnsi="Tahoma" w:cs="Tahoma"/>
          <w:szCs w:val="22"/>
          <w:lang w:val="sr-Cyrl-RS"/>
        </w:rPr>
      </w:pPr>
    </w:p>
    <w:p w:rsidR="006B5A68" w:rsidRPr="001E37E1" w:rsidRDefault="006B5A68" w:rsidP="001E37E1">
      <w:pPr>
        <w:rPr>
          <w:rFonts w:ascii="Tahoma" w:hAnsi="Tahoma" w:cs="Tahoma"/>
          <w:b/>
          <w:noProof/>
          <w:szCs w:val="22"/>
          <w:u w:val="single"/>
          <w:lang w:val="sr-Cyrl-RS"/>
        </w:rPr>
      </w:pPr>
      <w:r w:rsidRPr="001E37E1">
        <w:rPr>
          <w:rFonts w:ascii="Tahoma" w:hAnsi="Tahoma" w:cs="Tahoma"/>
          <w:b/>
          <w:noProof/>
          <w:szCs w:val="22"/>
          <w:u w:val="single"/>
          <w:lang w:val="sr-Cyrl-RS"/>
        </w:rPr>
        <w:t>Уз захтев достављам: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811"/>
        <w:gridCol w:w="2977"/>
      </w:tblGrid>
      <w:tr w:rsidR="006B5A68" w:rsidRPr="001E37E1" w:rsidTr="001D5E95">
        <w:trPr>
          <w:trHeight w:val="741"/>
        </w:trPr>
        <w:tc>
          <w:tcPr>
            <w:tcW w:w="568" w:type="dxa"/>
            <w:shd w:val="clear" w:color="auto" w:fill="D9D9D9"/>
          </w:tcPr>
          <w:p w:rsidR="006B5A68" w:rsidRPr="001E37E1" w:rsidRDefault="006B5A68" w:rsidP="001E37E1">
            <w:pPr>
              <w:snapToGrid w:val="0"/>
              <w:rPr>
                <w:rFonts w:ascii="Tahoma" w:hAnsi="Tahoma" w:cs="Tahoma"/>
                <w:b/>
                <w:noProof/>
                <w:szCs w:val="22"/>
              </w:rPr>
            </w:pPr>
            <w:r w:rsidRPr="001E37E1">
              <w:rPr>
                <w:rFonts w:ascii="Tahoma" w:hAnsi="Tahoma" w:cs="Tahoma"/>
                <w:b/>
                <w:noProof/>
                <w:szCs w:val="22"/>
              </w:rPr>
              <w:t>РБ</w:t>
            </w:r>
          </w:p>
        </w:tc>
        <w:tc>
          <w:tcPr>
            <w:tcW w:w="5811" w:type="dxa"/>
            <w:shd w:val="clear" w:color="auto" w:fill="D9D9D9"/>
          </w:tcPr>
          <w:p w:rsidR="006B5A68" w:rsidRPr="001E37E1" w:rsidRDefault="006B5A68" w:rsidP="001E37E1">
            <w:pPr>
              <w:snapToGrid w:val="0"/>
              <w:rPr>
                <w:rFonts w:ascii="Tahoma" w:hAnsi="Tahoma" w:cs="Tahoma"/>
                <w:b/>
                <w:noProof/>
                <w:szCs w:val="22"/>
                <w:lang w:val="sr-Cyrl-RS"/>
              </w:rPr>
            </w:pPr>
            <w:r w:rsidRPr="001E37E1">
              <w:rPr>
                <w:rFonts w:ascii="Tahoma" w:hAnsi="Tahoma" w:cs="Tahoma"/>
                <w:b/>
                <w:noProof/>
                <w:szCs w:val="22"/>
              </w:rPr>
              <w:t>Документ</w:t>
            </w:r>
            <w:r w:rsidRPr="001E37E1">
              <w:rPr>
                <w:rFonts w:ascii="Tahoma" w:hAnsi="Tahoma" w:cs="Tahoma"/>
                <w:b/>
                <w:noProof/>
                <w:szCs w:val="22"/>
                <w:lang w:val="sr-Cyrl-RS"/>
              </w:rPr>
              <w:t>а</w:t>
            </w:r>
          </w:p>
        </w:tc>
        <w:tc>
          <w:tcPr>
            <w:tcW w:w="2977" w:type="dxa"/>
            <w:shd w:val="clear" w:color="auto" w:fill="D9D9D9"/>
          </w:tcPr>
          <w:p w:rsidR="006B5A68" w:rsidRPr="001E37E1" w:rsidRDefault="006B5A68" w:rsidP="001E37E1">
            <w:pPr>
              <w:snapToGrid w:val="0"/>
              <w:rPr>
                <w:rFonts w:ascii="Tahoma" w:hAnsi="Tahoma" w:cs="Tahoma"/>
                <w:b/>
                <w:noProof/>
                <w:szCs w:val="22"/>
              </w:rPr>
            </w:pPr>
            <w:r w:rsidRPr="001E37E1">
              <w:rPr>
                <w:rFonts w:ascii="Tahoma" w:hAnsi="Tahoma" w:cs="Tahoma"/>
                <w:b/>
                <w:noProof/>
                <w:szCs w:val="22"/>
              </w:rPr>
              <w:t>Форма документа</w:t>
            </w:r>
          </w:p>
        </w:tc>
      </w:tr>
      <w:tr w:rsidR="006B5A68" w:rsidRPr="001E37E1" w:rsidTr="00FB4A3D">
        <w:tc>
          <w:tcPr>
            <w:tcW w:w="568" w:type="dxa"/>
            <w:shd w:val="clear" w:color="auto" w:fill="auto"/>
          </w:tcPr>
          <w:p w:rsidR="006B5A68" w:rsidRPr="001E37E1" w:rsidRDefault="006B5A68" w:rsidP="001E37E1">
            <w:pPr>
              <w:snapToGrid w:val="0"/>
              <w:rPr>
                <w:rFonts w:ascii="Tahoma" w:hAnsi="Tahoma" w:cs="Tahoma"/>
                <w:b/>
                <w:noProof/>
                <w:szCs w:val="22"/>
              </w:rPr>
            </w:pPr>
            <w:r w:rsidRPr="001E37E1">
              <w:rPr>
                <w:rFonts w:ascii="Tahoma" w:hAnsi="Tahoma" w:cs="Tahoma"/>
                <w:b/>
                <w:noProof/>
                <w:szCs w:val="22"/>
                <w:lang w:val="sr-Cyrl-RS"/>
              </w:rPr>
              <w:t>1</w:t>
            </w:r>
            <w:r w:rsidRPr="001E37E1">
              <w:rPr>
                <w:rFonts w:ascii="Tahoma" w:hAnsi="Tahoma" w:cs="Tahoma"/>
                <w:b/>
                <w:noProof/>
                <w:szCs w:val="22"/>
              </w:rPr>
              <w:t xml:space="preserve"> </w:t>
            </w:r>
          </w:p>
        </w:tc>
        <w:tc>
          <w:tcPr>
            <w:tcW w:w="5811" w:type="dxa"/>
            <w:shd w:val="clear" w:color="auto" w:fill="auto"/>
          </w:tcPr>
          <w:p w:rsidR="006B5A68" w:rsidRPr="001E37E1" w:rsidRDefault="006B5A68" w:rsidP="001E37E1">
            <w:pPr>
              <w:rPr>
                <w:rFonts w:ascii="Tahoma" w:hAnsi="Tahoma" w:cs="Tahoma"/>
                <w:szCs w:val="22"/>
                <w:lang w:val="sr-Cyrl-RS"/>
              </w:rPr>
            </w:pPr>
            <w:r w:rsidRPr="001E37E1">
              <w:rPr>
                <w:rFonts w:ascii="Tahoma" w:hAnsi="Tahoma" w:cs="Tahoma"/>
                <w:szCs w:val="22"/>
                <w:lang w:val="sr-Cyrl-RS"/>
              </w:rPr>
              <w:t>Доказ о уплати републичке административне таксе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B5A68" w:rsidRPr="001E37E1" w:rsidRDefault="006B5A68" w:rsidP="001E37E1">
            <w:pPr>
              <w:snapToGrid w:val="0"/>
              <w:jc w:val="center"/>
              <w:rPr>
                <w:rFonts w:ascii="Tahoma" w:hAnsi="Tahoma" w:cs="Tahoma"/>
                <w:szCs w:val="22"/>
                <w:lang w:val="sr-Cyrl-RS"/>
              </w:rPr>
            </w:pPr>
            <w:r w:rsidRPr="001E37E1">
              <w:rPr>
                <w:rFonts w:ascii="Tahoma" w:hAnsi="Tahoma" w:cs="Tahoma"/>
                <w:szCs w:val="22"/>
                <w:lang w:val="sr-Cyrl-RS"/>
              </w:rPr>
              <w:t>Оригинал</w:t>
            </w:r>
          </w:p>
        </w:tc>
      </w:tr>
    </w:tbl>
    <w:p w:rsidR="006B5A68" w:rsidRPr="001E37E1" w:rsidRDefault="006B5A68" w:rsidP="001E37E1">
      <w:pPr>
        <w:rPr>
          <w:rFonts w:ascii="Tahoma" w:hAnsi="Tahoma" w:cs="Tahoma"/>
          <w:szCs w:val="22"/>
          <w:highlight w:val="yellow"/>
          <w:u w:val="single"/>
          <w:lang w:val="sr-Cyrl-RS"/>
        </w:rPr>
      </w:pPr>
    </w:p>
    <w:p w:rsidR="006B5A68" w:rsidRPr="001E37E1" w:rsidRDefault="006B5A68" w:rsidP="001E37E1">
      <w:pPr>
        <w:pStyle w:val="tekstdokumenta"/>
        <w:spacing w:after="0" w:line="240" w:lineRule="auto"/>
        <w:ind w:firstLine="0"/>
        <w:rPr>
          <w:rFonts w:ascii="Tahoma" w:hAnsi="Tahoma" w:cs="Tahoma"/>
          <w:sz w:val="22"/>
          <w:szCs w:val="22"/>
        </w:rPr>
      </w:pPr>
      <w:r w:rsidRPr="001E37E1">
        <w:rPr>
          <w:rFonts w:ascii="Tahoma" w:hAnsi="Tahoma" w:cs="Tahoma"/>
          <w:sz w:val="22"/>
          <w:szCs w:val="22"/>
        </w:rPr>
        <w:t>Упознат/а сам са одредбом члана 103. став 3. Закона о општем управном поступку („Службени гласник РС“, бр. 18/2016), којом је прописано да у поступку који се покреће по захтеву странке орган може</w:t>
      </w:r>
      <w:r w:rsidRPr="001E37E1">
        <w:rPr>
          <w:rFonts w:ascii="Tahoma" w:hAnsi="Tahoma" w:cs="Tahoma"/>
          <w:color w:val="FF0000"/>
          <w:sz w:val="22"/>
          <w:szCs w:val="22"/>
        </w:rPr>
        <w:t xml:space="preserve"> </w:t>
      </w:r>
      <w:r w:rsidRPr="001E37E1">
        <w:rPr>
          <w:rFonts w:ascii="Tahoma" w:hAnsi="Tahoma" w:cs="Tahoma"/>
          <w:sz w:val="22"/>
          <w:szCs w:val="22"/>
        </w:rPr>
        <w:t>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6B5A68" w:rsidRPr="001E37E1" w:rsidRDefault="006B5A68" w:rsidP="001E37E1">
      <w:pPr>
        <w:pStyle w:val="tekstdokumenta"/>
        <w:spacing w:after="0" w:line="240" w:lineRule="auto"/>
        <w:ind w:firstLine="0"/>
        <w:rPr>
          <w:rFonts w:ascii="Tahoma" w:hAnsi="Tahoma" w:cs="Tahoma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4831"/>
        <w:gridCol w:w="1984"/>
        <w:gridCol w:w="1985"/>
      </w:tblGrid>
      <w:tr w:rsidR="006B5A68" w:rsidRPr="001E37E1" w:rsidTr="001D5E95">
        <w:tc>
          <w:tcPr>
            <w:tcW w:w="522" w:type="dxa"/>
            <w:shd w:val="clear" w:color="auto" w:fill="D9D9D9"/>
          </w:tcPr>
          <w:p w:rsidR="006B5A68" w:rsidRPr="001E37E1" w:rsidRDefault="006B5A68" w:rsidP="001E37E1">
            <w:pPr>
              <w:rPr>
                <w:rFonts w:ascii="Tahoma" w:hAnsi="Tahoma" w:cs="Tahoma"/>
                <w:b/>
                <w:bCs/>
                <w:color w:val="000000"/>
                <w:szCs w:val="22"/>
              </w:rPr>
            </w:pPr>
          </w:p>
        </w:tc>
        <w:tc>
          <w:tcPr>
            <w:tcW w:w="4831" w:type="dxa"/>
            <w:shd w:val="clear" w:color="auto" w:fill="D9D9D9"/>
          </w:tcPr>
          <w:p w:rsidR="006B5A68" w:rsidRPr="001E37E1" w:rsidRDefault="006B5A68" w:rsidP="001E37E1">
            <w:pPr>
              <w:rPr>
                <w:rFonts w:ascii="Tahoma" w:hAnsi="Tahoma" w:cs="Tahoma"/>
                <w:b/>
                <w:bCs/>
                <w:noProof/>
                <w:color w:val="000000"/>
                <w:szCs w:val="22"/>
                <w:lang w:val="sr-Cyrl-CS"/>
              </w:rPr>
            </w:pPr>
          </w:p>
        </w:tc>
        <w:tc>
          <w:tcPr>
            <w:tcW w:w="3969" w:type="dxa"/>
            <w:gridSpan w:val="2"/>
            <w:shd w:val="clear" w:color="auto" w:fill="D9D9D9"/>
          </w:tcPr>
          <w:p w:rsidR="006B5A68" w:rsidRPr="001E37E1" w:rsidRDefault="006B5A68" w:rsidP="001E37E1">
            <w:pPr>
              <w:rPr>
                <w:rFonts w:ascii="Tahoma" w:hAnsi="Tahoma" w:cs="Tahoma"/>
                <w:b/>
                <w:bCs/>
                <w:noProof/>
                <w:color w:val="000000"/>
                <w:szCs w:val="22"/>
                <w:lang w:val="sr-Cyrl-RS"/>
              </w:rPr>
            </w:pPr>
            <w:r w:rsidRPr="001E37E1">
              <w:rPr>
                <w:rFonts w:ascii="Tahoma" w:hAnsi="Tahoma" w:cs="Tahoma"/>
                <w:b/>
                <w:bCs/>
                <w:noProof/>
                <w:color w:val="000000"/>
                <w:szCs w:val="22"/>
                <w:lang w:val="sr-Cyrl-RS"/>
              </w:rPr>
              <w:t>ОЗНАЧИТЕ ЗНАКОМ X У ПОЉИМА ИСПОД</w:t>
            </w:r>
          </w:p>
        </w:tc>
      </w:tr>
      <w:tr w:rsidR="006B5A68" w:rsidRPr="001E37E1" w:rsidTr="001D5E95">
        <w:tc>
          <w:tcPr>
            <w:tcW w:w="522" w:type="dxa"/>
            <w:shd w:val="clear" w:color="auto" w:fill="D9D9D9"/>
          </w:tcPr>
          <w:p w:rsidR="006B5A68" w:rsidRPr="001E37E1" w:rsidRDefault="006B5A68" w:rsidP="001E37E1">
            <w:pPr>
              <w:rPr>
                <w:rFonts w:ascii="Tahoma" w:hAnsi="Tahoma" w:cs="Tahoma"/>
                <w:b/>
                <w:bCs/>
                <w:color w:val="000000"/>
                <w:szCs w:val="22"/>
                <w:lang w:val="sr-Cyrl-RS"/>
              </w:rPr>
            </w:pPr>
            <w:r w:rsidRPr="001E37E1">
              <w:rPr>
                <w:rFonts w:ascii="Tahoma" w:hAnsi="Tahoma" w:cs="Tahoma"/>
                <w:b/>
                <w:bCs/>
                <w:color w:val="000000"/>
                <w:szCs w:val="22"/>
                <w:lang w:val="sr-Cyrl-RS"/>
              </w:rPr>
              <w:t>РБ</w:t>
            </w:r>
          </w:p>
        </w:tc>
        <w:tc>
          <w:tcPr>
            <w:tcW w:w="4831" w:type="dxa"/>
            <w:shd w:val="clear" w:color="auto" w:fill="D9D9D9"/>
          </w:tcPr>
          <w:p w:rsidR="006B5A68" w:rsidRPr="001E37E1" w:rsidRDefault="006B5A68" w:rsidP="001E37E1">
            <w:pPr>
              <w:rPr>
                <w:rFonts w:ascii="Tahoma" w:hAnsi="Tahoma" w:cs="Tahoma"/>
                <w:noProof/>
                <w:color w:val="000000"/>
                <w:szCs w:val="22"/>
                <w:lang w:val="sr-Cyrl-CS"/>
              </w:rPr>
            </w:pPr>
            <w:r w:rsidRPr="001E37E1">
              <w:rPr>
                <w:rFonts w:ascii="Tahoma" w:hAnsi="Tahoma" w:cs="Tahoma"/>
                <w:noProof/>
                <w:color w:val="000000"/>
                <w:szCs w:val="22"/>
                <w:lang w:val="sr-Cyrl-RS"/>
              </w:rPr>
              <w:t>Подаци из документа</w:t>
            </w:r>
          </w:p>
        </w:tc>
        <w:tc>
          <w:tcPr>
            <w:tcW w:w="1984" w:type="dxa"/>
            <w:shd w:val="clear" w:color="auto" w:fill="D9D9D9"/>
          </w:tcPr>
          <w:p w:rsidR="006B5A68" w:rsidRPr="001E37E1" w:rsidRDefault="006B5A68" w:rsidP="001E37E1">
            <w:pPr>
              <w:rPr>
                <w:rFonts w:ascii="Tahoma" w:hAnsi="Tahoma" w:cs="Tahoma"/>
                <w:noProof/>
                <w:color w:val="000000"/>
                <w:szCs w:val="22"/>
                <w:lang w:val="sr-Cyrl-RS"/>
              </w:rPr>
            </w:pPr>
            <w:r w:rsidRPr="001E37E1">
              <w:rPr>
                <w:rFonts w:ascii="Tahoma" w:hAnsi="Tahoma" w:cs="Tahoma"/>
                <w:noProof/>
                <w:color w:val="000000"/>
                <w:szCs w:val="22"/>
                <w:lang w:val="sr-Cyrl-RS"/>
              </w:rPr>
              <w:t>Сагласан сам да податке прибави орган</w:t>
            </w:r>
          </w:p>
        </w:tc>
        <w:tc>
          <w:tcPr>
            <w:tcW w:w="1985" w:type="dxa"/>
            <w:shd w:val="clear" w:color="auto" w:fill="D9D9D9"/>
          </w:tcPr>
          <w:p w:rsidR="006B5A68" w:rsidRPr="001E37E1" w:rsidRDefault="006B5A68" w:rsidP="001E37E1">
            <w:pPr>
              <w:rPr>
                <w:rFonts w:ascii="Tahoma" w:hAnsi="Tahoma" w:cs="Tahoma"/>
                <w:noProof/>
                <w:color w:val="000000"/>
                <w:szCs w:val="22"/>
                <w:lang w:val="sr-Cyrl-RS"/>
              </w:rPr>
            </w:pPr>
            <w:r w:rsidRPr="001E37E1">
              <w:rPr>
                <w:rFonts w:ascii="Tahoma" w:hAnsi="Tahoma" w:cs="Tahoma"/>
                <w:noProof/>
                <w:color w:val="000000"/>
                <w:szCs w:val="22"/>
                <w:lang w:val="sr-Cyrl-RS"/>
              </w:rPr>
              <w:t>Достављам сам</w:t>
            </w:r>
          </w:p>
        </w:tc>
      </w:tr>
      <w:tr w:rsidR="006B5A68" w:rsidRPr="001E37E1" w:rsidTr="00F03954">
        <w:trPr>
          <w:trHeight w:val="405"/>
        </w:trPr>
        <w:tc>
          <w:tcPr>
            <w:tcW w:w="522" w:type="dxa"/>
            <w:shd w:val="clear" w:color="auto" w:fill="auto"/>
          </w:tcPr>
          <w:p w:rsidR="006B5A68" w:rsidRPr="001E37E1" w:rsidRDefault="006B5A68" w:rsidP="001E37E1">
            <w:pPr>
              <w:rPr>
                <w:rFonts w:ascii="Tahoma" w:hAnsi="Tahoma" w:cs="Tahoma"/>
                <w:b/>
                <w:bCs/>
                <w:color w:val="000000"/>
                <w:szCs w:val="22"/>
              </w:rPr>
            </w:pPr>
            <w:r w:rsidRPr="001E37E1">
              <w:rPr>
                <w:rFonts w:ascii="Tahoma" w:hAnsi="Tahoma" w:cs="Tahoma"/>
                <w:b/>
                <w:bCs/>
                <w:color w:val="000000"/>
                <w:szCs w:val="22"/>
              </w:rPr>
              <w:t>1.</w:t>
            </w:r>
          </w:p>
        </w:tc>
        <w:tc>
          <w:tcPr>
            <w:tcW w:w="4831" w:type="dxa"/>
            <w:shd w:val="clear" w:color="auto" w:fill="auto"/>
          </w:tcPr>
          <w:p w:rsidR="006B5A68" w:rsidRPr="001E37E1" w:rsidRDefault="006B5A68" w:rsidP="001E37E1">
            <w:pPr>
              <w:widowControl w:val="0"/>
              <w:jc w:val="both"/>
              <w:rPr>
                <w:rFonts w:ascii="Tahoma" w:hAnsi="Tahoma" w:cs="Tahoma"/>
                <w:szCs w:val="22"/>
                <w:lang w:val="sr-Cyrl-RS"/>
              </w:rPr>
            </w:pPr>
            <w:r w:rsidRPr="001E37E1">
              <w:rPr>
                <w:rFonts w:ascii="Tahoma" w:hAnsi="Tahoma" w:cs="Tahoma"/>
                <w:szCs w:val="22"/>
                <w:lang w:val="sr-Cyrl-RS"/>
              </w:rPr>
              <w:t xml:space="preserve">Решење о издавању интегрисане    </w:t>
            </w:r>
          </w:p>
          <w:p w:rsidR="006B5A68" w:rsidRPr="001E37E1" w:rsidRDefault="006B5A68" w:rsidP="001E37E1">
            <w:pPr>
              <w:widowControl w:val="0"/>
              <w:jc w:val="both"/>
              <w:rPr>
                <w:rFonts w:ascii="Tahoma" w:hAnsi="Tahoma" w:cs="Tahoma"/>
                <w:szCs w:val="22"/>
                <w:lang w:val="sr-Cyrl-RS"/>
              </w:rPr>
            </w:pPr>
            <w:r w:rsidRPr="001E37E1">
              <w:rPr>
                <w:rFonts w:ascii="Tahoma" w:hAnsi="Tahoma" w:cs="Tahoma"/>
                <w:szCs w:val="22"/>
                <w:lang w:val="sr-Cyrl-RS"/>
              </w:rPr>
              <w:t>дозволе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B5A68" w:rsidRPr="001E37E1" w:rsidRDefault="006B5A68" w:rsidP="001E37E1">
            <w:pPr>
              <w:snapToGrid w:val="0"/>
              <w:rPr>
                <w:rFonts w:ascii="Tahoma" w:hAnsi="Tahoma" w:cs="Tahoma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6B5A68" w:rsidRPr="001E37E1" w:rsidRDefault="006B5A68" w:rsidP="001E37E1">
            <w:pPr>
              <w:rPr>
                <w:rFonts w:ascii="Tahoma" w:hAnsi="Tahoma" w:cs="Tahoma"/>
                <w:noProof/>
                <w:color w:val="FFFFFF"/>
                <w:szCs w:val="22"/>
                <w:lang w:val="sr-Cyrl-RS"/>
              </w:rPr>
            </w:pPr>
          </w:p>
        </w:tc>
      </w:tr>
      <w:tr w:rsidR="006B5A68" w:rsidRPr="001E37E1" w:rsidTr="00F03954">
        <w:trPr>
          <w:trHeight w:val="405"/>
        </w:trPr>
        <w:tc>
          <w:tcPr>
            <w:tcW w:w="522" w:type="dxa"/>
            <w:shd w:val="clear" w:color="auto" w:fill="auto"/>
          </w:tcPr>
          <w:p w:rsidR="006B5A68" w:rsidRPr="001E37E1" w:rsidRDefault="006B5A68" w:rsidP="001E37E1">
            <w:pPr>
              <w:rPr>
                <w:rFonts w:ascii="Tahoma" w:hAnsi="Tahoma" w:cs="Tahoma"/>
                <w:b/>
                <w:bCs/>
                <w:color w:val="000000"/>
                <w:szCs w:val="22"/>
                <w:lang w:val="sr-Cyrl-RS"/>
              </w:rPr>
            </w:pPr>
            <w:r w:rsidRPr="001E37E1">
              <w:rPr>
                <w:rFonts w:ascii="Tahoma" w:hAnsi="Tahoma" w:cs="Tahoma"/>
                <w:b/>
                <w:bCs/>
                <w:color w:val="000000"/>
                <w:szCs w:val="22"/>
                <w:lang w:val="sr-Cyrl-RS"/>
              </w:rPr>
              <w:t>2.</w:t>
            </w:r>
          </w:p>
        </w:tc>
        <w:tc>
          <w:tcPr>
            <w:tcW w:w="4831" w:type="dxa"/>
            <w:shd w:val="clear" w:color="auto" w:fill="auto"/>
          </w:tcPr>
          <w:p w:rsidR="006B5A68" w:rsidRPr="001E37E1" w:rsidRDefault="006B5A68" w:rsidP="001E37E1">
            <w:pPr>
              <w:widowControl w:val="0"/>
              <w:jc w:val="both"/>
              <w:rPr>
                <w:rFonts w:ascii="Tahoma" w:hAnsi="Tahoma" w:cs="Tahoma"/>
                <w:szCs w:val="22"/>
                <w:lang w:val="sr-Cyrl-RS"/>
              </w:rPr>
            </w:pPr>
            <w:r w:rsidRPr="001E37E1">
              <w:rPr>
                <w:rFonts w:ascii="Tahoma" w:hAnsi="Tahoma" w:cs="Tahoma"/>
                <w:szCs w:val="22"/>
                <w:lang w:val="sr-Cyrl-RS"/>
              </w:rPr>
              <w:t xml:space="preserve">Пратећа документација поднета уз захтев за издавање интегрисане дозволе чија се ревизија захтева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B5A68" w:rsidRPr="001E37E1" w:rsidRDefault="006B5A68" w:rsidP="001E37E1">
            <w:pPr>
              <w:snapToGrid w:val="0"/>
              <w:rPr>
                <w:rFonts w:ascii="Tahoma" w:hAnsi="Tahoma" w:cs="Tahoma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6B5A68" w:rsidRPr="001E37E1" w:rsidRDefault="006B5A68" w:rsidP="001E37E1">
            <w:pPr>
              <w:rPr>
                <w:rFonts w:ascii="Tahoma" w:hAnsi="Tahoma" w:cs="Tahoma"/>
                <w:noProof/>
                <w:color w:val="FFFFFF"/>
                <w:szCs w:val="22"/>
                <w:lang w:val="sr-Cyrl-RS"/>
              </w:rPr>
            </w:pPr>
          </w:p>
        </w:tc>
      </w:tr>
    </w:tbl>
    <w:p w:rsidR="006B5A68" w:rsidRPr="001E37E1" w:rsidRDefault="006B5A68" w:rsidP="001E37E1">
      <w:pPr>
        <w:pStyle w:val="tekstdokumenta"/>
        <w:spacing w:after="0" w:line="240" w:lineRule="auto"/>
        <w:ind w:firstLine="0"/>
        <w:rPr>
          <w:rFonts w:ascii="Tahoma" w:hAnsi="Tahoma" w:cs="Tahoma"/>
          <w:sz w:val="22"/>
          <w:szCs w:val="22"/>
          <w:highlight w:val="yellow"/>
          <w:u w:val="single"/>
        </w:rPr>
      </w:pPr>
    </w:p>
    <w:p w:rsidR="006E3490" w:rsidRPr="001E37E1" w:rsidRDefault="006E3490" w:rsidP="001E37E1">
      <w:pPr>
        <w:autoSpaceDE w:val="0"/>
        <w:jc w:val="both"/>
        <w:rPr>
          <w:rFonts w:ascii="Tahoma" w:hAnsi="Tahoma" w:cs="Tahoma"/>
          <w:color w:val="000000"/>
          <w:szCs w:val="22"/>
          <w:lang w:val="sr-Cyrl-RS"/>
        </w:rPr>
      </w:pPr>
    </w:p>
    <w:tbl>
      <w:tblPr>
        <w:tblW w:w="10568" w:type="dxa"/>
        <w:tblInd w:w="-20" w:type="dxa"/>
        <w:tblLayout w:type="fixed"/>
        <w:tblLook w:val="04A0" w:firstRow="1" w:lastRow="0" w:firstColumn="1" w:lastColumn="0" w:noHBand="0" w:noVBand="1"/>
      </w:tblPr>
      <w:tblGrid>
        <w:gridCol w:w="2091"/>
        <w:gridCol w:w="8477"/>
      </w:tblGrid>
      <w:tr w:rsidR="006E3490" w:rsidRPr="001E37E1" w:rsidTr="00046493">
        <w:trPr>
          <w:trHeight w:val="103"/>
        </w:trPr>
        <w:tc>
          <w:tcPr>
            <w:tcW w:w="2091" w:type="dxa"/>
          </w:tcPr>
          <w:p w:rsidR="006E3490" w:rsidRPr="001E37E1" w:rsidRDefault="006E3490" w:rsidP="001E37E1">
            <w:pPr>
              <w:rPr>
                <w:rFonts w:ascii="Tahoma" w:hAnsi="Tahoma" w:cs="Tahoma"/>
                <w:szCs w:val="22"/>
                <w:lang w:val="sr-Cyrl-RS" w:eastAsia="hi-IN" w:bidi="hi-IN"/>
              </w:rPr>
            </w:pPr>
          </w:p>
        </w:tc>
        <w:tc>
          <w:tcPr>
            <w:tcW w:w="8477" w:type="dxa"/>
          </w:tcPr>
          <w:p w:rsidR="006E3490" w:rsidRPr="001E37E1" w:rsidRDefault="006E3490" w:rsidP="001E37E1">
            <w:pPr>
              <w:rPr>
                <w:rFonts w:ascii="Tahoma" w:hAnsi="Tahoma" w:cs="Tahoma"/>
                <w:szCs w:val="22"/>
                <w:lang w:val="sr-Cyrl-RS" w:eastAsia="hi-IN" w:bidi="hi-IN"/>
              </w:rPr>
            </w:pPr>
          </w:p>
        </w:tc>
      </w:tr>
    </w:tbl>
    <w:p w:rsidR="006E3490" w:rsidRPr="001E37E1" w:rsidRDefault="006E3490" w:rsidP="001E37E1">
      <w:pPr>
        <w:widowControl w:val="0"/>
        <w:jc w:val="both"/>
        <w:rPr>
          <w:rStyle w:val="Bodytext6"/>
          <w:rFonts w:ascii="Tahoma" w:hAnsi="Tahoma" w:cs="Tahoma"/>
          <w:color w:val="FF0000"/>
          <w:sz w:val="22"/>
          <w:szCs w:val="22"/>
          <w:lang w:val="sr-Cyrl-RS"/>
        </w:rPr>
      </w:pPr>
      <w:r w:rsidRPr="001E37E1">
        <w:rPr>
          <w:rStyle w:val="Bodytext6"/>
          <w:rFonts w:ascii="Tahoma" w:hAnsi="Tahoma" w:cs="Tahoma"/>
          <w:color w:val="FF0000"/>
          <w:sz w:val="22"/>
          <w:szCs w:val="22"/>
          <w:lang w:val="sr-Cyrl-RS"/>
        </w:rPr>
        <w:t>.</w:t>
      </w:r>
    </w:p>
    <w:p w:rsidR="006E3490" w:rsidRPr="001E37E1" w:rsidRDefault="006E3490" w:rsidP="001E37E1">
      <w:pPr>
        <w:pStyle w:val="Bezrazmaka"/>
        <w:rPr>
          <w:rFonts w:ascii="Tahoma" w:hAnsi="Tahoma" w:cs="Tahoma"/>
          <w:i/>
          <w:lang w:val="sr-Cyrl-RS"/>
        </w:rPr>
      </w:pPr>
    </w:p>
    <w:p w:rsidR="006E3490" w:rsidRPr="001E37E1" w:rsidRDefault="006E3490" w:rsidP="001E37E1">
      <w:pPr>
        <w:pStyle w:val="Bezrazmaka"/>
        <w:rPr>
          <w:rFonts w:ascii="Tahoma" w:hAnsi="Tahoma" w:cs="Tahoma"/>
          <w:b/>
          <w:lang w:val="sr-Cyrl-RS"/>
        </w:rPr>
      </w:pPr>
      <w:r w:rsidRPr="001E37E1">
        <w:rPr>
          <w:rFonts w:ascii="Tahoma" w:hAnsi="Tahoma" w:cs="Tahoma"/>
          <w:b/>
          <w:lang w:val="sr-Cyrl-RS"/>
        </w:rPr>
        <w:lastRenderedPageBreak/>
        <w:t>Напомене:</w:t>
      </w:r>
    </w:p>
    <w:p w:rsidR="006E3490" w:rsidRPr="001E37E1" w:rsidRDefault="006E3490" w:rsidP="001E37E1">
      <w:pPr>
        <w:jc w:val="both"/>
        <w:rPr>
          <w:rFonts w:ascii="Tahoma" w:hAnsi="Tahoma" w:cs="Tahoma"/>
          <w:color w:val="000000"/>
          <w:szCs w:val="22"/>
          <w:lang w:val="sr-Cyrl-RS"/>
        </w:rPr>
      </w:pPr>
      <w:r w:rsidRPr="001E37E1">
        <w:rPr>
          <w:rFonts w:ascii="Tahoma" w:hAnsi="Tahoma" w:cs="Tahoma"/>
          <w:bCs/>
          <w:color w:val="000000"/>
          <w:szCs w:val="22"/>
          <w:lang w:val="sr-Cyrl-RS"/>
        </w:rPr>
        <w:t>Градска/</w:t>
      </w:r>
      <w:r w:rsidR="00A11AE6" w:rsidRPr="001E37E1">
        <w:rPr>
          <w:rFonts w:ascii="Tahoma" w:hAnsi="Tahoma" w:cs="Tahoma"/>
          <w:bCs/>
          <w:color w:val="000000"/>
          <w:szCs w:val="22"/>
          <w:lang w:val="sr-Cyrl-RS"/>
        </w:rPr>
        <w:t xml:space="preserve">општинска </w:t>
      </w:r>
      <w:r w:rsidRPr="001E37E1">
        <w:rPr>
          <w:rFonts w:ascii="Tahoma" w:hAnsi="Tahoma" w:cs="Tahoma"/>
          <w:bCs/>
          <w:color w:val="000000"/>
          <w:szCs w:val="22"/>
          <w:lang w:val="sr-Cyrl-RS"/>
        </w:rPr>
        <w:t xml:space="preserve">управа је дужна да реши предмет </w:t>
      </w:r>
      <w:r w:rsidRPr="001E37E1">
        <w:rPr>
          <w:rFonts w:ascii="Tahoma" w:hAnsi="Tahoma" w:cs="Tahoma"/>
          <w:color w:val="000000"/>
          <w:szCs w:val="22"/>
          <w:lang w:val="sr-Cyrl-RS"/>
        </w:rPr>
        <w:t xml:space="preserve">најкасније у року од </w:t>
      </w:r>
      <w:r w:rsidR="006B5A68" w:rsidRPr="001E37E1">
        <w:rPr>
          <w:rFonts w:ascii="Tahoma" w:hAnsi="Tahoma" w:cs="Tahoma"/>
          <w:szCs w:val="22"/>
          <w:lang w:val="sr-Cyrl-RS"/>
        </w:rPr>
        <w:t>___</w:t>
      </w:r>
      <w:r w:rsidRPr="001E37E1">
        <w:rPr>
          <w:rFonts w:ascii="Tahoma" w:hAnsi="Tahoma" w:cs="Tahoma"/>
          <w:color w:val="000000"/>
          <w:szCs w:val="22"/>
          <w:lang w:val="sr-Cyrl-RS"/>
        </w:rPr>
        <w:t xml:space="preserve"> дана од покретања поступка, тј.</w:t>
      </w:r>
      <w:r w:rsidRPr="001E37E1">
        <w:rPr>
          <w:rFonts w:ascii="Tahoma" w:hAnsi="Tahoma" w:cs="Tahoma"/>
          <w:color w:val="000000"/>
          <w:szCs w:val="22"/>
          <w:shd w:val="clear" w:color="auto" w:fill="FFFFFF"/>
          <w:lang w:val="sr-Cyrl-RS"/>
        </w:rPr>
        <w:t xml:space="preserve"> од дана подношења уредног захтева </w:t>
      </w:r>
    </w:p>
    <w:p w:rsidR="006E3490" w:rsidRPr="001E37E1" w:rsidRDefault="006E3490" w:rsidP="001E37E1">
      <w:pPr>
        <w:pStyle w:val="Bezrazmaka"/>
        <w:jc w:val="both"/>
        <w:rPr>
          <w:rFonts w:ascii="Tahoma" w:hAnsi="Tahoma" w:cs="Tahoma"/>
          <w:lang w:val="sr-Cyrl-RS"/>
        </w:rPr>
      </w:pPr>
    </w:p>
    <w:p w:rsidR="006E3490" w:rsidRPr="001E37E1" w:rsidRDefault="006E3490" w:rsidP="001E37E1">
      <w:pPr>
        <w:pStyle w:val="Bezrazmaka"/>
        <w:rPr>
          <w:rFonts w:ascii="Tahoma" w:hAnsi="Tahoma" w:cs="Tahoma"/>
          <w:lang w:val="sr-Cyrl-RS"/>
        </w:rPr>
      </w:pPr>
      <w:r w:rsidRPr="001E37E1">
        <w:rPr>
          <w:rFonts w:ascii="Tahoma" w:hAnsi="Tahoma" w:cs="Tahoma"/>
          <w:lang w:val="sr-Cyrl-RS"/>
        </w:rPr>
        <w:t>Таксе/накнаде:</w:t>
      </w:r>
    </w:p>
    <w:p w:rsidR="00CA72B0" w:rsidRPr="00A97E5F" w:rsidRDefault="006E3490" w:rsidP="00CA72B0">
      <w:pPr>
        <w:jc w:val="both"/>
        <w:rPr>
          <w:rFonts w:ascii="Tahoma" w:hAnsi="Tahoma" w:cs="Tahoma"/>
          <w:szCs w:val="22"/>
          <w:lang w:val="sr-Cyrl-RS"/>
        </w:rPr>
      </w:pPr>
      <w:r w:rsidRPr="001E37E1">
        <w:rPr>
          <w:rStyle w:val="Bodytext6"/>
          <w:rFonts w:ascii="Tahoma" w:hAnsi="Tahoma" w:cs="Tahoma"/>
          <w:sz w:val="22"/>
          <w:szCs w:val="22"/>
          <w:lang w:val="sr-Cyrl-RS"/>
        </w:rPr>
        <w:t>Административна такса се уплаћује на жиро рачун број</w:t>
      </w:r>
      <w:r w:rsidR="001E37E1">
        <w:rPr>
          <w:rFonts w:ascii="Tahoma" w:hAnsi="Tahoma" w:cs="Tahoma"/>
          <w:szCs w:val="22"/>
          <w:lang w:val="hu-HU"/>
        </w:rPr>
        <w:t xml:space="preserve"> 840-742221843-57</w:t>
      </w:r>
      <w:r w:rsidRPr="001E37E1">
        <w:rPr>
          <w:rFonts w:ascii="Tahoma" w:hAnsi="Tahoma" w:cs="Tahoma"/>
          <w:szCs w:val="22"/>
          <w:lang w:val="sr-Cyrl-RS"/>
        </w:rPr>
        <w:t xml:space="preserve">, корисник Буџет Републике Србије, позив на број </w:t>
      </w:r>
      <w:r w:rsidR="001E37E1">
        <w:rPr>
          <w:rFonts w:ascii="Tahoma" w:hAnsi="Tahoma" w:cs="Tahoma"/>
          <w:szCs w:val="22"/>
          <w:lang w:val="hu-HU"/>
        </w:rPr>
        <w:t>97  56-208</w:t>
      </w:r>
      <w:r w:rsidRPr="001E37E1">
        <w:rPr>
          <w:rFonts w:ascii="Tahoma" w:hAnsi="Tahoma" w:cs="Tahoma"/>
          <w:szCs w:val="22"/>
          <w:lang w:val="sr-Cyrl-RS"/>
        </w:rPr>
        <w:t>, сврха дознаке „Републичка административна такса“</w:t>
      </w:r>
      <w:r w:rsidRPr="001E37E1">
        <w:rPr>
          <w:rStyle w:val="Bodytext6"/>
          <w:rFonts w:ascii="Tahoma" w:hAnsi="Tahoma" w:cs="Tahoma"/>
          <w:sz w:val="22"/>
          <w:szCs w:val="22"/>
          <w:lang w:val="sr-Cyrl-RS"/>
        </w:rPr>
        <w:t>, у износу од</w:t>
      </w:r>
      <w:r w:rsidR="001E37E1">
        <w:rPr>
          <w:rStyle w:val="Bodytext6"/>
          <w:rFonts w:ascii="Tahoma" w:hAnsi="Tahoma" w:cs="Tahoma"/>
          <w:sz w:val="22"/>
          <w:szCs w:val="22"/>
          <w:lang w:val="hu-HU"/>
        </w:rPr>
        <w:t xml:space="preserve"> </w:t>
      </w:r>
      <w:r w:rsidR="00CA72B0">
        <w:rPr>
          <w:rFonts w:ascii="Tahoma" w:hAnsi="Tahoma" w:cs="Tahoma"/>
          <w:szCs w:val="22"/>
          <w:lang w:val="sr-Cyrl-RS"/>
        </w:rPr>
        <w:t>75</w:t>
      </w:r>
      <w:r w:rsidR="001E37E1">
        <w:rPr>
          <w:rFonts w:ascii="Tahoma" w:hAnsi="Tahoma" w:cs="Tahoma"/>
          <w:szCs w:val="22"/>
        </w:rPr>
        <w:t>.</w:t>
      </w:r>
      <w:r w:rsidR="00CA72B0">
        <w:rPr>
          <w:rFonts w:ascii="Tahoma" w:hAnsi="Tahoma" w:cs="Tahoma"/>
          <w:szCs w:val="22"/>
          <w:lang w:val="sr-Cyrl-RS"/>
        </w:rPr>
        <w:t>16</w:t>
      </w:r>
      <w:r w:rsidR="001E37E1">
        <w:rPr>
          <w:rFonts w:ascii="Tahoma" w:hAnsi="Tahoma" w:cs="Tahoma"/>
          <w:szCs w:val="22"/>
        </w:rPr>
        <w:t xml:space="preserve">0,00 </w:t>
      </w:r>
      <w:r w:rsidRPr="001E37E1">
        <w:rPr>
          <w:rStyle w:val="Bodytext6"/>
          <w:rFonts w:ascii="Tahoma" w:hAnsi="Tahoma" w:cs="Tahoma"/>
          <w:sz w:val="22"/>
          <w:szCs w:val="22"/>
          <w:lang w:val="sr-Cyrl-RS"/>
        </w:rPr>
        <w:t>динара, по Тарифном броју</w:t>
      </w:r>
      <w:r w:rsidR="001E37E1">
        <w:rPr>
          <w:rStyle w:val="Bodytext6"/>
          <w:rFonts w:ascii="Tahoma" w:hAnsi="Tahoma" w:cs="Tahoma"/>
          <w:sz w:val="22"/>
          <w:szCs w:val="22"/>
          <w:lang w:val="hu-HU"/>
        </w:rPr>
        <w:t xml:space="preserve"> 193. </w:t>
      </w:r>
      <w:r w:rsidRPr="001E37E1">
        <w:rPr>
          <w:rStyle w:val="Bodytext6"/>
          <w:rFonts w:ascii="Tahoma" w:hAnsi="Tahoma" w:cs="Tahoma"/>
          <w:sz w:val="22"/>
          <w:szCs w:val="22"/>
          <w:lang w:val="sr-Cyrl-RS"/>
        </w:rPr>
        <w:t>Таксене тарифе из Закона о републичким административним таксама</w:t>
      </w:r>
      <w:r w:rsidR="001E37E1" w:rsidRPr="001E37E1">
        <w:rPr>
          <w:rStyle w:val="Bodytext6"/>
          <w:rFonts w:ascii="Tahoma" w:hAnsi="Tahoma" w:cs="Tahoma"/>
          <w:sz w:val="22"/>
          <w:szCs w:val="22"/>
          <w:lang w:val="sr-Cyrl-RS"/>
        </w:rPr>
        <w:t xml:space="preserve">("Сл. гласник РС", бр. 43/2003, 51/2003 - </w:t>
      </w:r>
      <w:proofErr w:type="spellStart"/>
      <w:r w:rsidR="001E37E1" w:rsidRPr="001E37E1">
        <w:rPr>
          <w:rStyle w:val="Bodytext6"/>
          <w:rFonts w:ascii="Tahoma" w:hAnsi="Tahoma" w:cs="Tahoma"/>
          <w:sz w:val="22"/>
          <w:szCs w:val="22"/>
          <w:lang w:val="sr-Cyrl-RS"/>
        </w:rPr>
        <w:t>испр</w:t>
      </w:r>
      <w:proofErr w:type="spellEnd"/>
      <w:r w:rsidR="001E37E1" w:rsidRPr="001E37E1">
        <w:rPr>
          <w:rStyle w:val="Bodytext6"/>
          <w:rFonts w:ascii="Tahoma" w:hAnsi="Tahoma" w:cs="Tahoma"/>
          <w:sz w:val="22"/>
          <w:szCs w:val="22"/>
          <w:lang w:val="sr-Cyrl-RS"/>
        </w:rPr>
        <w:t xml:space="preserve">., 61/2005, 101/2005 - др. закон, 5/2009, 54/2009, 50/2011, 70/2011 - усклађени дин. </w:t>
      </w:r>
      <w:proofErr w:type="spellStart"/>
      <w:r w:rsidR="001E37E1" w:rsidRPr="001E37E1">
        <w:rPr>
          <w:rStyle w:val="Bodytext6"/>
          <w:rFonts w:ascii="Tahoma" w:hAnsi="Tahoma" w:cs="Tahoma"/>
          <w:sz w:val="22"/>
          <w:szCs w:val="22"/>
          <w:lang w:val="sr-Cyrl-RS"/>
        </w:rPr>
        <w:t>изн</w:t>
      </w:r>
      <w:proofErr w:type="spellEnd"/>
      <w:r w:rsidR="001E37E1" w:rsidRPr="001E37E1">
        <w:rPr>
          <w:rStyle w:val="Bodytext6"/>
          <w:rFonts w:ascii="Tahoma" w:hAnsi="Tahoma" w:cs="Tahoma"/>
          <w:sz w:val="22"/>
          <w:szCs w:val="22"/>
          <w:lang w:val="sr-Cyrl-RS"/>
        </w:rPr>
        <w:t xml:space="preserve">., 55/2012 - усклађени дин. </w:t>
      </w:r>
      <w:proofErr w:type="spellStart"/>
      <w:r w:rsidR="001E37E1" w:rsidRPr="001E37E1">
        <w:rPr>
          <w:rStyle w:val="Bodytext6"/>
          <w:rFonts w:ascii="Tahoma" w:hAnsi="Tahoma" w:cs="Tahoma"/>
          <w:sz w:val="22"/>
          <w:szCs w:val="22"/>
          <w:lang w:val="sr-Cyrl-RS"/>
        </w:rPr>
        <w:t>изн</w:t>
      </w:r>
      <w:proofErr w:type="spellEnd"/>
      <w:r w:rsidR="001E37E1" w:rsidRPr="001E37E1">
        <w:rPr>
          <w:rStyle w:val="Bodytext6"/>
          <w:rFonts w:ascii="Tahoma" w:hAnsi="Tahoma" w:cs="Tahoma"/>
          <w:sz w:val="22"/>
          <w:szCs w:val="22"/>
          <w:lang w:val="sr-Cyrl-RS"/>
        </w:rPr>
        <w:t xml:space="preserve">., 93/2012, 47/2013 - усклађени дин. </w:t>
      </w:r>
      <w:proofErr w:type="spellStart"/>
      <w:r w:rsidR="001E37E1" w:rsidRPr="001E37E1">
        <w:rPr>
          <w:rStyle w:val="Bodytext6"/>
          <w:rFonts w:ascii="Tahoma" w:hAnsi="Tahoma" w:cs="Tahoma"/>
          <w:sz w:val="22"/>
          <w:szCs w:val="22"/>
          <w:lang w:val="sr-Cyrl-RS"/>
        </w:rPr>
        <w:t>изн</w:t>
      </w:r>
      <w:proofErr w:type="spellEnd"/>
      <w:r w:rsidR="001E37E1" w:rsidRPr="001E37E1">
        <w:rPr>
          <w:rStyle w:val="Bodytext6"/>
          <w:rFonts w:ascii="Tahoma" w:hAnsi="Tahoma" w:cs="Tahoma"/>
          <w:sz w:val="22"/>
          <w:szCs w:val="22"/>
          <w:lang w:val="sr-Cyrl-RS"/>
        </w:rPr>
        <w:t xml:space="preserve">., 65/2013 - др. закон, 57/2014 - усклађени дин. </w:t>
      </w:r>
      <w:proofErr w:type="spellStart"/>
      <w:r w:rsidR="001E37E1" w:rsidRPr="001E37E1">
        <w:rPr>
          <w:rStyle w:val="Bodytext6"/>
          <w:rFonts w:ascii="Tahoma" w:hAnsi="Tahoma" w:cs="Tahoma"/>
          <w:sz w:val="22"/>
          <w:szCs w:val="22"/>
          <w:lang w:val="sr-Cyrl-RS"/>
        </w:rPr>
        <w:t>изн</w:t>
      </w:r>
      <w:proofErr w:type="spellEnd"/>
      <w:r w:rsidR="001E37E1" w:rsidRPr="001E37E1">
        <w:rPr>
          <w:rStyle w:val="Bodytext6"/>
          <w:rFonts w:ascii="Tahoma" w:hAnsi="Tahoma" w:cs="Tahoma"/>
          <w:sz w:val="22"/>
          <w:szCs w:val="22"/>
          <w:lang w:val="sr-Cyrl-RS"/>
        </w:rPr>
        <w:t xml:space="preserve">., 45/2015 - усклађени дин. </w:t>
      </w:r>
      <w:proofErr w:type="spellStart"/>
      <w:r w:rsidR="001E37E1" w:rsidRPr="001E37E1">
        <w:rPr>
          <w:rStyle w:val="Bodytext6"/>
          <w:rFonts w:ascii="Tahoma" w:hAnsi="Tahoma" w:cs="Tahoma"/>
          <w:sz w:val="22"/>
          <w:szCs w:val="22"/>
          <w:lang w:val="sr-Cyrl-RS"/>
        </w:rPr>
        <w:t>изн</w:t>
      </w:r>
      <w:proofErr w:type="spellEnd"/>
      <w:r w:rsidR="001E37E1" w:rsidRPr="001E37E1">
        <w:rPr>
          <w:rStyle w:val="Bodytext6"/>
          <w:rFonts w:ascii="Tahoma" w:hAnsi="Tahoma" w:cs="Tahoma"/>
          <w:sz w:val="22"/>
          <w:szCs w:val="22"/>
          <w:lang w:val="sr-Cyrl-RS"/>
        </w:rPr>
        <w:t xml:space="preserve">., 83/2015, 112/2015, 50/2016 - усклађени дин. </w:t>
      </w:r>
      <w:proofErr w:type="spellStart"/>
      <w:r w:rsidR="001E37E1" w:rsidRPr="001E37E1">
        <w:rPr>
          <w:rStyle w:val="Bodytext6"/>
          <w:rFonts w:ascii="Tahoma" w:hAnsi="Tahoma" w:cs="Tahoma"/>
          <w:sz w:val="22"/>
          <w:szCs w:val="22"/>
          <w:lang w:val="sr-Cyrl-RS"/>
        </w:rPr>
        <w:t>изн</w:t>
      </w:r>
      <w:proofErr w:type="spellEnd"/>
      <w:r w:rsidR="001E37E1" w:rsidRPr="001E37E1">
        <w:rPr>
          <w:rStyle w:val="Bodytext6"/>
          <w:rFonts w:ascii="Tahoma" w:hAnsi="Tahoma" w:cs="Tahoma"/>
          <w:sz w:val="22"/>
          <w:szCs w:val="22"/>
          <w:lang w:val="sr-Cyrl-RS"/>
        </w:rPr>
        <w:t xml:space="preserve">., 61/2017 - усклађени дин. </w:t>
      </w:r>
      <w:proofErr w:type="spellStart"/>
      <w:r w:rsidR="001E37E1" w:rsidRPr="001E37E1">
        <w:rPr>
          <w:rStyle w:val="Bodytext6"/>
          <w:rFonts w:ascii="Tahoma" w:hAnsi="Tahoma" w:cs="Tahoma"/>
          <w:sz w:val="22"/>
          <w:szCs w:val="22"/>
          <w:lang w:val="sr-Cyrl-RS"/>
        </w:rPr>
        <w:t>изн</w:t>
      </w:r>
      <w:proofErr w:type="spellEnd"/>
      <w:r w:rsidR="001E37E1" w:rsidRPr="001E37E1">
        <w:rPr>
          <w:rStyle w:val="Bodytext6"/>
          <w:rFonts w:ascii="Tahoma" w:hAnsi="Tahoma" w:cs="Tahoma"/>
          <w:sz w:val="22"/>
          <w:szCs w:val="22"/>
          <w:lang w:val="sr-Cyrl-RS"/>
        </w:rPr>
        <w:t xml:space="preserve">., 113/2017 и 3/2018 - </w:t>
      </w:r>
      <w:proofErr w:type="spellStart"/>
      <w:r w:rsidR="001E37E1" w:rsidRPr="001E37E1">
        <w:rPr>
          <w:rStyle w:val="Bodytext6"/>
          <w:rFonts w:ascii="Tahoma" w:hAnsi="Tahoma" w:cs="Tahoma"/>
          <w:sz w:val="22"/>
          <w:szCs w:val="22"/>
          <w:lang w:val="sr-Cyrl-RS"/>
        </w:rPr>
        <w:t>испр</w:t>
      </w:r>
      <w:proofErr w:type="spellEnd"/>
      <w:r w:rsidR="001E37E1" w:rsidRPr="001E37E1">
        <w:rPr>
          <w:rStyle w:val="Bodytext6"/>
          <w:rFonts w:ascii="Tahoma" w:hAnsi="Tahoma" w:cs="Tahoma"/>
          <w:sz w:val="22"/>
          <w:szCs w:val="22"/>
          <w:lang w:val="sr-Cyrl-RS"/>
        </w:rPr>
        <w:t>.</w:t>
      </w:r>
      <w:r w:rsidR="00CA72B0">
        <w:rPr>
          <w:rStyle w:val="Bodytext6"/>
          <w:rFonts w:ascii="Tahoma" w:hAnsi="Tahoma" w:cs="Tahoma"/>
          <w:sz w:val="22"/>
          <w:szCs w:val="22"/>
          <w:lang w:val="sr-Cyrl-RS"/>
        </w:rPr>
        <w:t xml:space="preserve">, </w:t>
      </w:r>
      <w:r w:rsidR="00CA72B0">
        <w:rPr>
          <w:rFonts w:ascii="Tahoma" w:hAnsi="Tahoma" w:cs="Tahoma"/>
          <w:szCs w:val="22"/>
          <w:lang w:val="en-US"/>
        </w:rPr>
        <w:t xml:space="preserve">50/2018 – </w:t>
      </w:r>
      <w:r w:rsidR="00CA72B0">
        <w:rPr>
          <w:rFonts w:ascii="Tahoma" w:hAnsi="Tahoma" w:cs="Tahoma"/>
          <w:szCs w:val="22"/>
          <w:lang w:val="sr-Cyrl-RS"/>
        </w:rPr>
        <w:t xml:space="preserve">усклађен дин. </w:t>
      </w:r>
      <w:proofErr w:type="spellStart"/>
      <w:r w:rsidR="00CA72B0">
        <w:rPr>
          <w:rFonts w:ascii="Tahoma" w:hAnsi="Tahoma" w:cs="Tahoma"/>
          <w:szCs w:val="22"/>
          <w:lang w:val="sr-Cyrl-RS"/>
        </w:rPr>
        <w:t>изн</w:t>
      </w:r>
      <w:proofErr w:type="spellEnd"/>
      <w:r w:rsidR="00CA72B0">
        <w:rPr>
          <w:rFonts w:ascii="Tahoma" w:hAnsi="Tahoma" w:cs="Tahoma"/>
          <w:szCs w:val="22"/>
          <w:lang w:val="sr-Cyrl-RS"/>
        </w:rPr>
        <w:t xml:space="preserve">., 95/2018, 38/2019 – усклађен дин. </w:t>
      </w:r>
      <w:proofErr w:type="spellStart"/>
      <w:r w:rsidR="00CA72B0">
        <w:rPr>
          <w:rFonts w:ascii="Tahoma" w:hAnsi="Tahoma" w:cs="Tahoma"/>
          <w:szCs w:val="22"/>
          <w:lang w:val="sr-Cyrl-RS"/>
        </w:rPr>
        <w:t>изн</w:t>
      </w:r>
      <w:proofErr w:type="spellEnd"/>
      <w:r w:rsidR="00CA72B0">
        <w:rPr>
          <w:rFonts w:ascii="Tahoma" w:hAnsi="Tahoma" w:cs="Tahoma"/>
          <w:szCs w:val="22"/>
          <w:lang w:val="sr-Cyrl-RS"/>
        </w:rPr>
        <w:t xml:space="preserve">.,86/2013, 90/2019 </w:t>
      </w:r>
      <w:proofErr w:type="spellStart"/>
      <w:r w:rsidR="00CA72B0">
        <w:rPr>
          <w:rFonts w:ascii="Tahoma" w:hAnsi="Tahoma" w:cs="Tahoma"/>
          <w:szCs w:val="22"/>
          <w:lang w:val="sr-Cyrl-RS"/>
        </w:rPr>
        <w:t>испр</w:t>
      </w:r>
      <w:proofErr w:type="spellEnd"/>
      <w:r w:rsidR="00CA72B0">
        <w:rPr>
          <w:rFonts w:ascii="Tahoma" w:hAnsi="Tahoma" w:cs="Tahoma"/>
          <w:szCs w:val="22"/>
          <w:lang w:val="sr-Cyrl-RS"/>
        </w:rPr>
        <w:t xml:space="preserve">., 98/2020 – усклађен дин. </w:t>
      </w:r>
      <w:proofErr w:type="spellStart"/>
      <w:r w:rsidR="00CA72B0">
        <w:rPr>
          <w:rFonts w:ascii="Tahoma" w:hAnsi="Tahoma" w:cs="Tahoma"/>
          <w:szCs w:val="22"/>
          <w:lang w:val="sr-Cyrl-RS"/>
        </w:rPr>
        <w:t>изн</w:t>
      </w:r>
      <w:proofErr w:type="spellEnd"/>
      <w:r w:rsidR="00CA72B0">
        <w:rPr>
          <w:rFonts w:ascii="Tahoma" w:hAnsi="Tahoma" w:cs="Tahoma"/>
          <w:szCs w:val="22"/>
          <w:lang w:val="sr-Cyrl-RS"/>
        </w:rPr>
        <w:t xml:space="preserve">., 144/2020, 62/2021 – усклађен дин. </w:t>
      </w:r>
      <w:proofErr w:type="spellStart"/>
      <w:r w:rsidR="00CA72B0">
        <w:rPr>
          <w:rFonts w:ascii="Tahoma" w:hAnsi="Tahoma" w:cs="Tahoma"/>
          <w:szCs w:val="22"/>
          <w:lang w:val="sr-Cyrl-RS"/>
        </w:rPr>
        <w:t>изн</w:t>
      </w:r>
      <w:proofErr w:type="spellEnd"/>
      <w:r w:rsidR="00CA72B0">
        <w:rPr>
          <w:rFonts w:ascii="Tahoma" w:hAnsi="Tahoma" w:cs="Tahoma"/>
          <w:szCs w:val="22"/>
          <w:lang w:val="sr-Cyrl-RS"/>
        </w:rPr>
        <w:t xml:space="preserve">.,138/2022, 54/2023 – усклађен дин. </w:t>
      </w:r>
      <w:proofErr w:type="spellStart"/>
      <w:r w:rsidR="00CA72B0">
        <w:rPr>
          <w:rFonts w:ascii="Tahoma" w:hAnsi="Tahoma" w:cs="Tahoma"/>
          <w:szCs w:val="22"/>
          <w:lang w:val="sr-Cyrl-RS"/>
        </w:rPr>
        <w:t>изн</w:t>
      </w:r>
      <w:proofErr w:type="spellEnd"/>
      <w:r w:rsidR="00CA72B0">
        <w:rPr>
          <w:rFonts w:ascii="Tahoma" w:hAnsi="Tahoma" w:cs="Tahoma"/>
          <w:szCs w:val="22"/>
          <w:lang w:val="sr-Cyrl-RS"/>
        </w:rPr>
        <w:t>.</w:t>
      </w:r>
    </w:p>
    <w:p w:rsidR="006E3490" w:rsidRPr="001E37E1" w:rsidRDefault="001E37E1" w:rsidP="001E37E1">
      <w:pPr>
        <w:rPr>
          <w:rFonts w:ascii="Tahoma" w:hAnsi="Tahoma" w:cs="Tahoma"/>
          <w:szCs w:val="22"/>
        </w:rPr>
      </w:pPr>
      <w:bookmarkStart w:id="0" w:name="_GoBack"/>
      <w:bookmarkEnd w:id="0"/>
      <w:r w:rsidRPr="001E37E1">
        <w:rPr>
          <w:rStyle w:val="Bodytext6"/>
          <w:rFonts w:ascii="Tahoma" w:hAnsi="Tahoma" w:cs="Tahoma"/>
          <w:sz w:val="22"/>
          <w:szCs w:val="22"/>
          <w:lang w:val="sr-Cyrl-RS"/>
        </w:rPr>
        <w:t>)</w:t>
      </w:r>
      <w:r w:rsidR="006E3490" w:rsidRPr="001E37E1">
        <w:rPr>
          <w:rFonts w:ascii="Tahoma" w:hAnsi="Tahoma" w:cs="Tahoma"/>
          <w:szCs w:val="22"/>
          <w:lang w:val="sr-Cyrl-RS"/>
        </w:rPr>
        <w:t xml:space="preserve">; </w:t>
      </w:r>
    </w:p>
    <w:p w:rsidR="006E3490" w:rsidRPr="001E37E1" w:rsidRDefault="006E3490" w:rsidP="001E37E1">
      <w:pPr>
        <w:rPr>
          <w:rStyle w:val="Bodytext6"/>
          <w:rFonts w:ascii="Tahoma" w:hAnsi="Tahoma" w:cs="Tahoma"/>
          <w:color w:val="000000"/>
          <w:sz w:val="22"/>
          <w:szCs w:val="22"/>
          <w:lang w:val="sr-Cyrl-RS"/>
        </w:rPr>
      </w:pPr>
    </w:p>
    <w:tbl>
      <w:tblPr>
        <w:tblW w:w="9299" w:type="dxa"/>
        <w:tblLayout w:type="fixed"/>
        <w:tblLook w:val="04A0" w:firstRow="1" w:lastRow="0" w:firstColumn="1" w:lastColumn="0" w:noHBand="0" w:noVBand="1"/>
      </w:tblPr>
      <w:tblGrid>
        <w:gridCol w:w="4628"/>
        <w:gridCol w:w="4671"/>
      </w:tblGrid>
      <w:tr w:rsidR="006E3490" w:rsidRPr="001E37E1" w:rsidTr="00046493">
        <w:trPr>
          <w:trHeight w:val="976"/>
        </w:trPr>
        <w:tc>
          <w:tcPr>
            <w:tcW w:w="4628" w:type="dxa"/>
          </w:tcPr>
          <w:p w:rsidR="006E3490" w:rsidRPr="001E37E1" w:rsidRDefault="006E3490" w:rsidP="001E37E1">
            <w:pPr>
              <w:snapToGrid w:val="0"/>
              <w:spacing w:line="276" w:lineRule="auto"/>
              <w:jc w:val="both"/>
              <w:rPr>
                <w:rFonts w:ascii="Tahoma" w:hAnsi="Tahoma" w:cs="Tahoma"/>
                <w:szCs w:val="22"/>
                <w:lang w:val="sr-Cyrl-RS"/>
              </w:rPr>
            </w:pPr>
            <w:r w:rsidRPr="001E37E1">
              <w:rPr>
                <w:rFonts w:ascii="Tahoma" w:hAnsi="Tahoma" w:cs="Tahoma"/>
                <w:szCs w:val="22"/>
                <w:lang w:val="sr-Cyrl-RS"/>
              </w:rPr>
              <w:t>У________________________________,</w:t>
            </w:r>
          </w:p>
          <w:p w:rsidR="006E3490" w:rsidRPr="001E37E1" w:rsidRDefault="006E3490" w:rsidP="001E37E1">
            <w:pPr>
              <w:snapToGrid w:val="0"/>
              <w:spacing w:line="276" w:lineRule="auto"/>
              <w:jc w:val="both"/>
              <w:rPr>
                <w:rFonts w:ascii="Tahoma" w:hAnsi="Tahoma" w:cs="Tahoma"/>
                <w:szCs w:val="22"/>
                <w:lang w:val="sr-Cyrl-RS"/>
              </w:rPr>
            </w:pPr>
            <w:r w:rsidRPr="001E37E1">
              <w:rPr>
                <w:rFonts w:ascii="Tahoma" w:hAnsi="Tahoma" w:cs="Tahoma"/>
                <w:szCs w:val="22"/>
                <w:lang w:val="sr-Cyrl-RS"/>
              </w:rPr>
              <w:t xml:space="preserve">   ____________________________ године</w:t>
            </w:r>
          </w:p>
          <w:p w:rsidR="006E3490" w:rsidRPr="001E37E1" w:rsidRDefault="006E3490" w:rsidP="001E37E1">
            <w:pPr>
              <w:spacing w:line="276" w:lineRule="auto"/>
              <w:jc w:val="both"/>
              <w:rPr>
                <w:rFonts w:ascii="Tahoma" w:hAnsi="Tahoma" w:cs="Tahoma"/>
                <w:szCs w:val="22"/>
                <w:lang w:val="sr-Cyrl-RS"/>
              </w:rPr>
            </w:pPr>
          </w:p>
          <w:p w:rsidR="006E3490" w:rsidRPr="001E37E1" w:rsidRDefault="006E3490" w:rsidP="001E37E1">
            <w:pPr>
              <w:spacing w:line="276" w:lineRule="auto"/>
              <w:jc w:val="both"/>
              <w:rPr>
                <w:rFonts w:ascii="Tahoma" w:hAnsi="Tahoma" w:cs="Tahoma"/>
                <w:szCs w:val="22"/>
                <w:lang w:val="sr-Cyrl-RS"/>
              </w:rPr>
            </w:pPr>
          </w:p>
        </w:tc>
        <w:tc>
          <w:tcPr>
            <w:tcW w:w="467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6E3490" w:rsidRPr="001E37E1" w:rsidRDefault="006E3490" w:rsidP="001E37E1">
            <w:pPr>
              <w:snapToGrid w:val="0"/>
              <w:spacing w:line="276" w:lineRule="auto"/>
              <w:jc w:val="both"/>
              <w:rPr>
                <w:rFonts w:ascii="Tahoma" w:hAnsi="Tahoma" w:cs="Tahoma"/>
                <w:szCs w:val="22"/>
                <w:lang w:val="sr-Cyrl-RS"/>
              </w:rPr>
            </w:pPr>
          </w:p>
        </w:tc>
      </w:tr>
      <w:tr w:rsidR="006E3490" w:rsidRPr="001E37E1" w:rsidTr="00046493">
        <w:trPr>
          <w:trHeight w:val="488"/>
        </w:trPr>
        <w:tc>
          <w:tcPr>
            <w:tcW w:w="4628" w:type="dxa"/>
          </w:tcPr>
          <w:p w:rsidR="006E3490" w:rsidRPr="001E37E1" w:rsidRDefault="006E3490" w:rsidP="001E37E1">
            <w:pPr>
              <w:snapToGrid w:val="0"/>
              <w:spacing w:line="276" w:lineRule="auto"/>
              <w:jc w:val="both"/>
              <w:rPr>
                <w:rFonts w:ascii="Tahoma" w:hAnsi="Tahoma" w:cs="Tahoma"/>
                <w:szCs w:val="22"/>
                <w:lang w:val="sr-Cyrl-RS"/>
              </w:rPr>
            </w:pPr>
          </w:p>
        </w:tc>
        <w:tc>
          <w:tcPr>
            <w:tcW w:w="467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E3490" w:rsidRPr="001E37E1" w:rsidRDefault="00A11AE6" w:rsidP="001E37E1">
            <w:pPr>
              <w:snapToGrid w:val="0"/>
              <w:spacing w:line="276" w:lineRule="auto"/>
              <w:jc w:val="both"/>
              <w:rPr>
                <w:rFonts w:ascii="Tahoma" w:hAnsi="Tahoma" w:cs="Tahoma"/>
                <w:szCs w:val="22"/>
                <w:lang w:val="sr-Cyrl-RS"/>
              </w:rPr>
            </w:pPr>
            <w:r w:rsidRPr="001E37E1">
              <w:rPr>
                <w:rFonts w:ascii="Tahoma" w:hAnsi="Tahoma" w:cs="Tahoma"/>
                <w:szCs w:val="22"/>
                <w:lang w:val="sr-Cyrl-RS"/>
              </w:rPr>
              <w:t xml:space="preserve">Име и презиме </w:t>
            </w:r>
            <w:r w:rsidR="006E3490" w:rsidRPr="001E37E1">
              <w:rPr>
                <w:rFonts w:ascii="Tahoma" w:hAnsi="Tahoma" w:cs="Tahoma"/>
                <w:szCs w:val="22"/>
                <w:lang w:val="sr-Cyrl-RS"/>
              </w:rPr>
              <w:t>физичког лица/пословно име правног лица/предузетника</w:t>
            </w:r>
          </w:p>
          <w:p w:rsidR="006E3490" w:rsidRPr="001E37E1" w:rsidRDefault="006E3490" w:rsidP="001E37E1">
            <w:pPr>
              <w:snapToGrid w:val="0"/>
              <w:spacing w:line="276" w:lineRule="auto"/>
              <w:jc w:val="both"/>
              <w:rPr>
                <w:rFonts w:ascii="Tahoma" w:hAnsi="Tahoma" w:cs="Tahoma"/>
                <w:szCs w:val="22"/>
                <w:lang w:val="sr-Cyrl-RS"/>
              </w:rPr>
            </w:pPr>
            <w:r w:rsidRPr="001E37E1">
              <w:rPr>
                <w:rFonts w:ascii="Tahoma" w:hAnsi="Tahoma" w:cs="Tahoma"/>
                <w:szCs w:val="22"/>
                <w:lang w:val="sr-Cyrl-RS"/>
              </w:rPr>
              <w:t>подносиоца захтева-оператера</w:t>
            </w:r>
          </w:p>
        </w:tc>
      </w:tr>
      <w:tr w:rsidR="006E3490" w:rsidRPr="001E37E1" w:rsidTr="00046493">
        <w:trPr>
          <w:trHeight w:val="337"/>
        </w:trPr>
        <w:tc>
          <w:tcPr>
            <w:tcW w:w="4628" w:type="dxa"/>
          </w:tcPr>
          <w:p w:rsidR="006E3490" w:rsidRPr="001E37E1" w:rsidRDefault="006E3490" w:rsidP="001E37E1">
            <w:pPr>
              <w:snapToGrid w:val="0"/>
              <w:spacing w:line="276" w:lineRule="auto"/>
              <w:jc w:val="both"/>
              <w:rPr>
                <w:rFonts w:ascii="Tahoma" w:hAnsi="Tahoma" w:cs="Tahoma"/>
                <w:szCs w:val="22"/>
                <w:lang w:val="sr-Cyrl-RS"/>
              </w:rPr>
            </w:pPr>
          </w:p>
        </w:tc>
        <w:tc>
          <w:tcPr>
            <w:tcW w:w="467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6E3490" w:rsidRPr="001E37E1" w:rsidRDefault="006E3490" w:rsidP="001E37E1">
            <w:pPr>
              <w:snapToGrid w:val="0"/>
              <w:spacing w:line="276" w:lineRule="auto"/>
              <w:jc w:val="both"/>
              <w:rPr>
                <w:rFonts w:ascii="Tahoma" w:hAnsi="Tahoma" w:cs="Tahoma"/>
                <w:szCs w:val="22"/>
                <w:lang w:val="sr-Cyrl-RS"/>
              </w:rPr>
            </w:pPr>
          </w:p>
        </w:tc>
      </w:tr>
      <w:tr w:rsidR="006E3490" w:rsidRPr="001E37E1" w:rsidTr="00046493">
        <w:trPr>
          <w:trHeight w:val="244"/>
        </w:trPr>
        <w:tc>
          <w:tcPr>
            <w:tcW w:w="4628" w:type="dxa"/>
          </w:tcPr>
          <w:p w:rsidR="006E3490" w:rsidRPr="001E37E1" w:rsidRDefault="006E3490" w:rsidP="001E37E1">
            <w:pPr>
              <w:snapToGrid w:val="0"/>
              <w:spacing w:line="276" w:lineRule="auto"/>
              <w:jc w:val="both"/>
              <w:rPr>
                <w:rFonts w:ascii="Tahoma" w:hAnsi="Tahoma" w:cs="Tahoma"/>
                <w:szCs w:val="22"/>
                <w:lang w:val="sr-Cyrl-RS"/>
              </w:rPr>
            </w:pPr>
          </w:p>
        </w:tc>
        <w:tc>
          <w:tcPr>
            <w:tcW w:w="467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E3490" w:rsidRPr="001E37E1" w:rsidRDefault="006E3490" w:rsidP="001E37E1">
            <w:pPr>
              <w:snapToGrid w:val="0"/>
              <w:spacing w:line="276" w:lineRule="auto"/>
              <w:jc w:val="both"/>
              <w:rPr>
                <w:rFonts w:ascii="Tahoma" w:hAnsi="Tahoma" w:cs="Tahoma"/>
                <w:szCs w:val="22"/>
                <w:lang w:val="sr-Cyrl-RS"/>
              </w:rPr>
            </w:pPr>
            <w:r w:rsidRPr="001E37E1">
              <w:rPr>
                <w:rFonts w:ascii="Tahoma" w:hAnsi="Tahoma" w:cs="Tahoma"/>
                <w:szCs w:val="22"/>
                <w:lang w:val="sr-Cyrl-RS"/>
              </w:rPr>
              <w:t>МБ и ПИБ (за правно лице/предузетника)</w:t>
            </w:r>
          </w:p>
        </w:tc>
      </w:tr>
      <w:tr w:rsidR="006E3490" w:rsidRPr="001E37E1" w:rsidTr="00046493">
        <w:trPr>
          <w:trHeight w:val="374"/>
        </w:trPr>
        <w:tc>
          <w:tcPr>
            <w:tcW w:w="4628" w:type="dxa"/>
          </w:tcPr>
          <w:p w:rsidR="006E3490" w:rsidRPr="001E37E1" w:rsidRDefault="006E3490" w:rsidP="001E37E1">
            <w:pPr>
              <w:snapToGrid w:val="0"/>
              <w:spacing w:line="276" w:lineRule="auto"/>
              <w:jc w:val="both"/>
              <w:rPr>
                <w:rFonts w:ascii="Tahoma" w:hAnsi="Tahoma" w:cs="Tahoma"/>
                <w:szCs w:val="22"/>
                <w:lang w:val="sr-Cyrl-RS"/>
              </w:rPr>
            </w:pPr>
          </w:p>
        </w:tc>
        <w:tc>
          <w:tcPr>
            <w:tcW w:w="467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6E3490" w:rsidRPr="001E37E1" w:rsidRDefault="006E3490" w:rsidP="001E37E1">
            <w:pPr>
              <w:snapToGrid w:val="0"/>
              <w:spacing w:line="276" w:lineRule="auto"/>
              <w:jc w:val="both"/>
              <w:rPr>
                <w:rFonts w:ascii="Tahoma" w:hAnsi="Tahoma" w:cs="Tahoma"/>
                <w:szCs w:val="22"/>
                <w:lang w:val="sr-Cyrl-RS"/>
              </w:rPr>
            </w:pPr>
          </w:p>
        </w:tc>
      </w:tr>
      <w:tr w:rsidR="006E3490" w:rsidRPr="001E37E1" w:rsidTr="00046493">
        <w:trPr>
          <w:trHeight w:val="499"/>
        </w:trPr>
        <w:tc>
          <w:tcPr>
            <w:tcW w:w="4628" w:type="dxa"/>
          </w:tcPr>
          <w:p w:rsidR="006E3490" w:rsidRPr="001E37E1" w:rsidRDefault="006E3490" w:rsidP="001E37E1">
            <w:pPr>
              <w:snapToGrid w:val="0"/>
              <w:spacing w:line="276" w:lineRule="auto"/>
              <w:jc w:val="both"/>
              <w:rPr>
                <w:rFonts w:ascii="Tahoma" w:hAnsi="Tahoma" w:cs="Tahoma"/>
                <w:szCs w:val="22"/>
                <w:lang w:val="sr-Cyrl-RS"/>
              </w:rPr>
            </w:pPr>
          </w:p>
        </w:tc>
        <w:tc>
          <w:tcPr>
            <w:tcW w:w="467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E3490" w:rsidRPr="001E37E1" w:rsidRDefault="00A11AE6" w:rsidP="001E37E1">
            <w:pPr>
              <w:snapToGrid w:val="0"/>
              <w:spacing w:line="276" w:lineRule="auto"/>
              <w:jc w:val="both"/>
              <w:rPr>
                <w:rFonts w:ascii="Tahoma" w:hAnsi="Tahoma" w:cs="Tahoma"/>
                <w:szCs w:val="22"/>
                <w:lang w:val="sr-Cyrl-RS"/>
              </w:rPr>
            </w:pPr>
            <w:r w:rsidRPr="001E37E1">
              <w:rPr>
                <w:rFonts w:ascii="Tahoma" w:hAnsi="Tahoma" w:cs="Tahoma"/>
                <w:szCs w:val="22"/>
                <w:lang w:val="sr-Cyrl-RS"/>
              </w:rPr>
              <w:t>Адреса пребивалишта/седиште</w:t>
            </w:r>
          </w:p>
        </w:tc>
      </w:tr>
      <w:tr w:rsidR="006E3490" w:rsidRPr="001E37E1" w:rsidTr="00046493">
        <w:trPr>
          <w:trHeight w:val="563"/>
        </w:trPr>
        <w:tc>
          <w:tcPr>
            <w:tcW w:w="4628" w:type="dxa"/>
          </w:tcPr>
          <w:p w:rsidR="006E3490" w:rsidRPr="001E37E1" w:rsidRDefault="006E3490" w:rsidP="001E37E1">
            <w:pPr>
              <w:snapToGrid w:val="0"/>
              <w:spacing w:line="276" w:lineRule="auto"/>
              <w:jc w:val="both"/>
              <w:rPr>
                <w:rFonts w:ascii="Tahoma" w:hAnsi="Tahoma" w:cs="Tahoma"/>
                <w:szCs w:val="22"/>
                <w:lang w:val="sr-Cyrl-RS"/>
              </w:rPr>
            </w:pPr>
          </w:p>
        </w:tc>
        <w:tc>
          <w:tcPr>
            <w:tcW w:w="467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E3490" w:rsidRPr="001E37E1" w:rsidRDefault="00A11AE6" w:rsidP="001E37E1">
            <w:pPr>
              <w:spacing w:line="276" w:lineRule="auto"/>
              <w:ind w:right="-142"/>
              <w:jc w:val="both"/>
              <w:rPr>
                <w:rFonts w:ascii="Tahoma" w:hAnsi="Tahoma" w:cs="Tahoma"/>
                <w:szCs w:val="22"/>
                <w:lang w:val="sr-Cyrl-RS"/>
              </w:rPr>
            </w:pPr>
            <w:r w:rsidRPr="001E37E1">
              <w:rPr>
                <w:rFonts w:ascii="Tahoma" w:hAnsi="Tahoma" w:cs="Tahoma"/>
                <w:szCs w:val="22"/>
                <w:lang w:val="sr-Cyrl-RS"/>
              </w:rPr>
              <w:t>Контакт телефон</w:t>
            </w:r>
          </w:p>
          <w:p w:rsidR="006E3490" w:rsidRPr="001E37E1" w:rsidRDefault="006E3490" w:rsidP="001E37E1">
            <w:pPr>
              <w:snapToGrid w:val="0"/>
              <w:spacing w:line="276" w:lineRule="auto"/>
              <w:jc w:val="both"/>
              <w:rPr>
                <w:rFonts w:ascii="Tahoma" w:hAnsi="Tahoma" w:cs="Tahoma"/>
                <w:szCs w:val="22"/>
                <w:lang w:val="sr-Cyrl-RS"/>
              </w:rPr>
            </w:pPr>
          </w:p>
        </w:tc>
      </w:tr>
      <w:tr w:rsidR="006E3490" w:rsidRPr="001E37E1" w:rsidTr="00046493">
        <w:trPr>
          <w:trHeight w:val="213"/>
        </w:trPr>
        <w:tc>
          <w:tcPr>
            <w:tcW w:w="4628" w:type="dxa"/>
          </w:tcPr>
          <w:p w:rsidR="006E3490" w:rsidRPr="001E37E1" w:rsidRDefault="006E3490" w:rsidP="001E37E1">
            <w:pPr>
              <w:snapToGrid w:val="0"/>
              <w:spacing w:line="276" w:lineRule="auto"/>
              <w:jc w:val="both"/>
              <w:rPr>
                <w:rFonts w:ascii="Tahoma" w:hAnsi="Tahoma" w:cs="Tahoma"/>
                <w:szCs w:val="22"/>
                <w:lang w:val="sr-Cyrl-RS"/>
              </w:rPr>
            </w:pPr>
          </w:p>
        </w:tc>
        <w:tc>
          <w:tcPr>
            <w:tcW w:w="467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E3490" w:rsidRPr="001E37E1" w:rsidRDefault="00A11AE6" w:rsidP="001E37E1">
            <w:pPr>
              <w:snapToGrid w:val="0"/>
              <w:spacing w:line="276" w:lineRule="auto"/>
              <w:jc w:val="both"/>
              <w:rPr>
                <w:rFonts w:ascii="Tahoma" w:hAnsi="Tahoma" w:cs="Tahoma"/>
                <w:szCs w:val="22"/>
                <w:lang w:val="sr-Cyrl-RS"/>
              </w:rPr>
            </w:pPr>
            <w:r w:rsidRPr="001E37E1">
              <w:rPr>
                <w:rFonts w:ascii="Tahoma" w:hAnsi="Tahoma" w:cs="Tahoma"/>
                <w:szCs w:val="22"/>
                <w:lang w:val="sr-Cyrl-RS"/>
              </w:rPr>
              <w:t>Потпис (и печат за правно лице)</w:t>
            </w:r>
          </w:p>
        </w:tc>
      </w:tr>
    </w:tbl>
    <w:p w:rsidR="006E3490" w:rsidRPr="001E37E1" w:rsidRDefault="006E3490" w:rsidP="001E37E1">
      <w:pPr>
        <w:spacing w:line="276" w:lineRule="auto"/>
        <w:jc w:val="both"/>
        <w:rPr>
          <w:rFonts w:ascii="Tahoma" w:hAnsi="Tahoma" w:cs="Tahoma"/>
          <w:szCs w:val="22"/>
          <w:lang w:val="sr-Cyrl-RS"/>
        </w:rPr>
      </w:pPr>
    </w:p>
    <w:p w:rsidR="00BB379B" w:rsidRPr="001E37E1" w:rsidRDefault="00BB379B" w:rsidP="001E37E1">
      <w:pPr>
        <w:ind w:left="1350" w:hanging="1350"/>
        <w:jc w:val="both"/>
        <w:rPr>
          <w:rFonts w:ascii="Tahoma" w:hAnsi="Tahoma" w:cs="Tahoma"/>
          <w:szCs w:val="22"/>
          <w:lang w:val="sr-Cyrl-RS"/>
        </w:rPr>
      </w:pPr>
      <w:r w:rsidRPr="001E37E1">
        <w:rPr>
          <w:rFonts w:ascii="Tahoma" w:hAnsi="Tahoma" w:cs="Tahoma"/>
          <w:b/>
          <w:szCs w:val="22"/>
          <w:lang w:val="sr-Cyrl-RS"/>
        </w:rPr>
        <w:t>Напомена:</w:t>
      </w:r>
      <w:r w:rsidRPr="001E37E1">
        <w:rPr>
          <w:rFonts w:ascii="Tahoma" w:hAnsi="Tahoma" w:cs="Tahoma"/>
          <w:szCs w:val="22"/>
          <w:lang w:val="sr-Cyrl-RS"/>
        </w:rPr>
        <w:t xml:space="preserve">  Уз овај захтев обавезно попунити прописане обрасце захтева и прописан образац изјаве сходно Правилнику о садржини, изгледу и начину попуњавања захтева за издавање интегрисане дозволе („Службени гласник РС“ број 30/06), који чине његов саставни део.</w:t>
      </w:r>
    </w:p>
    <w:p w:rsidR="00BB379B" w:rsidRPr="001E37E1" w:rsidRDefault="00BB379B" w:rsidP="001E37E1">
      <w:pPr>
        <w:spacing w:line="276" w:lineRule="auto"/>
        <w:jc w:val="both"/>
        <w:rPr>
          <w:rFonts w:ascii="Tahoma" w:hAnsi="Tahoma" w:cs="Tahoma"/>
          <w:szCs w:val="22"/>
          <w:lang w:val="sr-Cyrl-RS"/>
        </w:rPr>
      </w:pPr>
    </w:p>
    <w:sectPr w:rsidR="00BB379B" w:rsidRPr="001E37E1" w:rsidSect="007C3B3B">
      <w:pgSz w:w="12240" w:h="15840"/>
      <w:pgMar w:top="1418" w:right="1440" w:bottom="141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E8E" w:rsidRDefault="00347E8E" w:rsidP="001E5B3B">
      <w:r>
        <w:separator/>
      </w:r>
    </w:p>
  </w:endnote>
  <w:endnote w:type="continuationSeparator" w:id="0">
    <w:p w:rsidR="00347E8E" w:rsidRDefault="00347E8E" w:rsidP="001E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E8E" w:rsidRDefault="00347E8E" w:rsidP="001E5B3B">
      <w:r>
        <w:separator/>
      </w:r>
    </w:p>
  </w:footnote>
  <w:footnote w:type="continuationSeparator" w:id="0">
    <w:p w:rsidR="00347E8E" w:rsidRDefault="00347E8E" w:rsidP="001E5B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A149D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6EEBE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B4456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7C00D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F6AAA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6CA3F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2128D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F1EDB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D02D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91EE2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aps w:val="0"/>
        <w:smallCap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41C57E1"/>
    <w:multiLevelType w:val="hybridMultilevel"/>
    <w:tmpl w:val="24A41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4571F09"/>
    <w:multiLevelType w:val="hybridMultilevel"/>
    <w:tmpl w:val="5FC6C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4585B5A"/>
    <w:multiLevelType w:val="multilevel"/>
    <w:tmpl w:val="C87CEC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6">
    <w:nsid w:val="0A3E0E05"/>
    <w:multiLevelType w:val="multilevel"/>
    <w:tmpl w:val="8500C96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7">
    <w:nsid w:val="0E6D2DB3"/>
    <w:multiLevelType w:val="hybridMultilevel"/>
    <w:tmpl w:val="EEFAABD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11506F20"/>
    <w:multiLevelType w:val="hybridMultilevel"/>
    <w:tmpl w:val="EAF2E30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12B84465"/>
    <w:multiLevelType w:val="hybridMultilevel"/>
    <w:tmpl w:val="400433B6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38922ED"/>
    <w:multiLevelType w:val="multilevel"/>
    <w:tmpl w:val="213C4A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19A326E8"/>
    <w:multiLevelType w:val="hybridMultilevel"/>
    <w:tmpl w:val="B90ED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365C71"/>
    <w:multiLevelType w:val="multilevel"/>
    <w:tmpl w:val="5E3A32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>
    <w:nsid w:val="26F077BD"/>
    <w:multiLevelType w:val="hybridMultilevel"/>
    <w:tmpl w:val="65D8A4AC"/>
    <w:lvl w:ilvl="0" w:tplc="019ABC7C">
      <w:start w:val="1"/>
      <w:numFmt w:val="decimal"/>
      <w:lvlText w:val="%1."/>
      <w:lvlJc w:val="left"/>
      <w:pPr>
        <w:ind w:left="1170" w:hanging="360"/>
      </w:pPr>
      <w:rPr>
        <w:rFonts w:ascii="Times New Roman" w:eastAsia="Calibr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D292BA5"/>
    <w:multiLevelType w:val="hybridMultilevel"/>
    <w:tmpl w:val="7B7EF98C"/>
    <w:lvl w:ilvl="0" w:tplc="E6D2AF46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5">
    <w:nsid w:val="2F0C2A49"/>
    <w:multiLevelType w:val="hybridMultilevel"/>
    <w:tmpl w:val="3506A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4111E07"/>
    <w:multiLevelType w:val="hybridMultilevel"/>
    <w:tmpl w:val="20607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690011B"/>
    <w:multiLevelType w:val="hybridMultilevel"/>
    <w:tmpl w:val="8098B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6AB6F46"/>
    <w:multiLevelType w:val="hybridMultilevel"/>
    <w:tmpl w:val="94ACED80"/>
    <w:lvl w:ilvl="0" w:tplc="0E4CB8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37E460FD"/>
    <w:multiLevelType w:val="hybridMultilevel"/>
    <w:tmpl w:val="4DFC0C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077EB0"/>
    <w:multiLevelType w:val="hybridMultilevel"/>
    <w:tmpl w:val="42481F44"/>
    <w:lvl w:ilvl="0" w:tplc="85DCD17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3C16D6"/>
    <w:multiLevelType w:val="hybridMultilevel"/>
    <w:tmpl w:val="A2B22F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9E3F34"/>
    <w:multiLevelType w:val="hybridMultilevel"/>
    <w:tmpl w:val="F2206AB6"/>
    <w:lvl w:ilvl="0" w:tplc="65FE1DD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2560F1"/>
    <w:multiLevelType w:val="hybridMultilevel"/>
    <w:tmpl w:val="8DC647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0B56C77"/>
    <w:multiLevelType w:val="hybridMultilevel"/>
    <w:tmpl w:val="64B04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17703ED"/>
    <w:multiLevelType w:val="hybridMultilevel"/>
    <w:tmpl w:val="01F8C496"/>
    <w:lvl w:ilvl="0" w:tplc="1312DBE2">
      <w:start w:val="1"/>
      <w:numFmt w:val="decimal"/>
      <w:lvlText w:val="%1"/>
      <w:lvlJc w:val="left"/>
      <w:pPr>
        <w:ind w:left="720" w:hanging="360"/>
      </w:pPr>
      <w:rPr>
        <w:rFonts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166015"/>
    <w:multiLevelType w:val="hybridMultilevel"/>
    <w:tmpl w:val="A25E66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A1286F"/>
    <w:multiLevelType w:val="hybridMultilevel"/>
    <w:tmpl w:val="29F63DCC"/>
    <w:lvl w:ilvl="0" w:tplc="793ED9A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C52DEB"/>
    <w:multiLevelType w:val="hybridMultilevel"/>
    <w:tmpl w:val="DEE6B3A4"/>
    <w:lvl w:ilvl="0" w:tplc="1272134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DE1998"/>
    <w:multiLevelType w:val="hybridMultilevel"/>
    <w:tmpl w:val="F794A34A"/>
    <w:lvl w:ilvl="0" w:tplc="F948F9D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25"/>
  </w:num>
  <w:num w:numId="4">
    <w:abstractNumId w:val="28"/>
  </w:num>
  <w:num w:numId="5">
    <w:abstractNumId w:val="38"/>
  </w:num>
  <w:num w:numId="6">
    <w:abstractNumId w:val="27"/>
  </w:num>
  <w:num w:numId="7">
    <w:abstractNumId w:val="21"/>
  </w:num>
  <w:num w:numId="8">
    <w:abstractNumId w:val="23"/>
  </w:num>
  <w:num w:numId="9">
    <w:abstractNumId w:val="13"/>
  </w:num>
  <w:num w:numId="10">
    <w:abstractNumId w:val="34"/>
  </w:num>
  <w:num w:numId="11">
    <w:abstractNumId w:val="26"/>
  </w:num>
  <w:num w:numId="12">
    <w:abstractNumId w:val="20"/>
  </w:num>
  <w:num w:numId="13">
    <w:abstractNumId w:val="22"/>
  </w:num>
  <w:num w:numId="14">
    <w:abstractNumId w:val="18"/>
  </w:num>
  <w:num w:numId="15">
    <w:abstractNumId w:val="17"/>
  </w:num>
  <w:num w:numId="16">
    <w:abstractNumId w:val="31"/>
  </w:num>
  <w:num w:numId="17">
    <w:abstractNumId w:val="16"/>
  </w:num>
  <w:num w:numId="18">
    <w:abstractNumId w:val="36"/>
  </w:num>
  <w:num w:numId="19">
    <w:abstractNumId w:val="35"/>
  </w:num>
  <w:num w:numId="20">
    <w:abstractNumId w:val="37"/>
  </w:num>
  <w:num w:numId="21">
    <w:abstractNumId w:val="32"/>
  </w:num>
  <w:num w:numId="22">
    <w:abstractNumId w:val="30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9"/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12"/>
  </w:num>
  <w:num w:numId="36">
    <w:abstractNumId w:val="10"/>
  </w:num>
  <w:num w:numId="37">
    <w:abstractNumId w:val="24"/>
  </w:num>
  <w:num w:numId="38">
    <w:abstractNumId w:val="29"/>
  </w:num>
  <w:num w:numId="39">
    <w:abstractNumId w:val="33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Formatting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B3B"/>
    <w:rsid w:val="00006AFA"/>
    <w:rsid w:val="00007972"/>
    <w:rsid w:val="00013D52"/>
    <w:rsid w:val="00015CC2"/>
    <w:rsid w:val="00023C1F"/>
    <w:rsid w:val="00027818"/>
    <w:rsid w:val="00035335"/>
    <w:rsid w:val="00036BA5"/>
    <w:rsid w:val="00036DB4"/>
    <w:rsid w:val="00045A02"/>
    <w:rsid w:val="00046493"/>
    <w:rsid w:val="000507DB"/>
    <w:rsid w:val="00050E74"/>
    <w:rsid w:val="0007420C"/>
    <w:rsid w:val="000759F6"/>
    <w:rsid w:val="00076D77"/>
    <w:rsid w:val="0008097A"/>
    <w:rsid w:val="00084D56"/>
    <w:rsid w:val="000861EE"/>
    <w:rsid w:val="00087D2B"/>
    <w:rsid w:val="0009084B"/>
    <w:rsid w:val="00091BA1"/>
    <w:rsid w:val="00097090"/>
    <w:rsid w:val="000A1FFE"/>
    <w:rsid w:val="000A44C3"/>
    <w:rsid w:val="000A468B"/>
    <w:rsid w:val="000B770A"/>
    <w:rsid w:val="000C038F"/>
    <w:rsid w:val="000C664A"/>
    <w:rsid w:val="000D22CD"/>
    <w:rsid w:val="000E1CA2"/>
    <w:rsid w:val="000E2271"/>
    <w:rsid w:val="000E2809"/>
    <w:rsid w:val="000E42C4"/>
    <w:rsid w:val="000F1BBC"/>
    <w:rsid w:val="00102988"/>
    <w:rsid w:val="00103B8D"/>
    <w:rsid w:val="001061F6"/>
    <w:rsid w:val="00112017"/>
    <w:rsid w:val="00116152"/>
    <w:rsid w:val="001178B6"/>
    <w:rsid w:val="001217CF"/>
    <w:rsid w:val="001240CF"/>
    <w:rsid w:val="001277B4"/>
    <w:rsid w:val="00134847"/>
    <w:rsid w:val="00135C8F"/>
    <w:rsid w:val="00141D1A"/>
    <w:rsid w:val="0015601E"/>
    <w:rsid w:val="0015633F"/>
    <w:rsid w:val="0016481D"/>
    <w:rsid w:val="001657CF"/>
    <w:rsid w:val="00175B4E"/>
    <w:rsid w:val="00182ED8"/>
    <w:rsid w:val="00183BE3"/>
    <w:rsid w:val="00191E0C"/>
    <w:rsid w:val="001A277B"/>
    <w:rsid w:val="001C61E4"/>
    <w:rsid w:val="001D5ADE"/>
    <w:rsid w:val="001E1E22"/>
    <w:rsid w:val="001E2986"/>
    <w:rsid w:val="001E2F4F"/>
    <w:rsid w:val="001E37E1"/>
    <w:rsid w:val="001E385D"/>
    <w:rsid w:val="001E3C42"/>
    <w:rsid w:val="001E3D9B"/>
    <w:rsid w:val="001E5591"/>
    <w:rsid w:val="001E5B3B"/>
    <w:rsid w:val="001E6F7F"/>
    <w:rsid w:val="001F3648"/>
    <w:rsid w:val="001F543D"/>
    <w:rsid w:val="00207770"/>
    <w:rsid w:val="00211037"/>
    <w:rsid w:val="002136A6"/>
    <w:rsid w:val="00214AB3"/>
    <w:rsid w:val="00216B0A"/>
    <w:rsid w:val="00217656"/>
    <w:rsid w:val="002267B9"/>
    <w:rsid w:val="002277B4"/>
    <w:rsid w:val="00235B7C"/>
    <w:rsid w:val="0023728F"/>
    <w:rsid w:val="00237E67"/>
    <w:rsid w:val="0024248B"/>
    <w:rsid w:val="00246337"/>
    <w:rsid w:val="002475D1"/>
    <w:rsid w:val="00252051"/>
    <w:rsid w:val="0025437E"/>
    <w:rsid w:val="00255ACB"/>
    <w:rsid w:val="00262982"/>
    <w:rsid w:val="00263481"/>
    <w:rsid w:val="00272187"/>
    <w:rsid w:val="00273ADE"/>
    <w:rsid w:val="00285F28"/>
    <w:rsid w:val="002A1CC3"/>
    <w:rsid w:val="002A2200"/>
    <w:rsid w:val="002A47BA"/>
    <w:rsid w:val="002A767F"/>
    <w:rsid w:val="002C3484"/>
    <w:rsid w:val="002C3594"/>
    <w:rsid w:val="002C5115"/>
    <w:rsid w:val="002C6B83"/>
    <w:rsid w:val="002D291E"/>
    <w:rsid w:val="002D5B11"/>
    <w:rsid w:val="002F366A"/>
    <w:rsid w:val="00302858"/>
    <w:rsid w:val="00320B66"/>
    <w:rsid w:val="00325BB4"/>
    <w:rsid w:val="00330A6E"/>
    <w:rsid w:val="003336E5"/>
    <w:rsid w:val="0033398A"/>
    <w:rsid w:val="00335C95"/>
    <w:rsid w:val="00337C76"/>
    <w:rsid w:val="00340A7D"/>
    <w:rsid w:val="0034244D"/>
    <w:rsid w:val="00347E8E"/>
    <w:rsid w:val="00350CC1"/>
    <w:rsid w:val="00357F6F"/>
    <w:rsid w:val="00367CAF"/>
    <w:rsid w:val="00376A4B"/>
    <w:rsid w:val="003844EE"/>
    <w:rsid w:val="00385E30"/>
    <w:rsid w:val="00387F33"/>
    <w:rsid w:val="00396271"/>
    <w:rsid w:val="003A006A"/>
    <w:rsid w:val="003A141F"/>
    <w:rsid w:val="003A6004"/>
    <w:rsid w:val="003C08D4"/>
    <w:rsid w:val="003C2182"/>
    <w:rsid w:val="003C416D"/>
    <w:rsid w:val="003E0CE9"/>
    <w:rsid w:val="003E10EB"/>
    <w:rsid w:val="003E3801"/>
    <w:rsid w:val="003E6D5E"/>
    <w:rsid w:val="003E705D"/>
    <w:rsid w:val="003E7D22"/>
    <w:rsid w:val="003F4185"/>
    <w:rsid w:val="003F771E"/>
    <w:rsid w:val="00402E14"/>
    <w:rsid w:val="00404C00"/>
    <w:rsid w:val="00415297"/>
    <w:rsid w:val="00420D19"/>
    <w:rsid w:val="00425BE9"/>
    <w:rsid w:val="004336DF"/>
    <w:rsid w:val="00443438"/>
    <w:rsid w:val="00443DA7"/>
    <w:rsid w:val="00450D41"/>
    <w:rsid w:val="00452E87"/>
    <w:rsid w:val="00462FDB"/>
    <w:rsid w:val="004636F4"/>
    <w:rsid w:val="00463BE6"/>
    <w:rsid w:val="0046641A"/>
    <w:rsid w:val="00467BC1"/>
    <w:rsid w:val="00470456"/>
    <w:rsid w:val="00471D87"/>
    <w:rsid w:val="0047319C"/>
    <w:rsid w:val="00474180"/>
    <w:rsid w:val="0048271D"/>
    <w:rsid w:val="004829B7"/>
    <w:rsid w:val="00482F48"/>
    <w:rsid w:val="00494AE9"/>
    <w:rsid w:val="004A070C"/>
    <w:rsid w:val="004B2039"/>
    <w:rsid w:val="004B2FB7"/>
    <w:rsid w:val="004C4936"/>
    <w:rsid w:val="004C6990"/>
    <w:rsid w:val="004D25DD"/>
    <w:rsid w:val="004D2D11"/>
    <w:rsid w:val="004D723D"/>
    <w:rsid w:val="004E23BA"/>
    <w:rsid w:val="004E7746"/>
    <w:rsid w:val="00500B70"/>
    <w:rsid w:val="00502953"/>
    <w:rsid w:val="0050447A"/>
    <w:rsid w:val="00507F6A"/>
    <w:rsid w:val="005153AC"/>
    <w:rsid w:val="005167FA"/>
    <w:rsid w:val="00527EC1"/>
    <w:rsid w:val="0053083D"/>
    <w:rsid w:val="00533342"/>
    <w:rsid w:val="00556792"/>
    <w:rsid w:val="0056448A"/>
    <w:rsid w:val="00566DF2"/>
    <w:rsid w:val="00566EFD"/>
    <w:rsid w:val="0057038E"/>
    <w:rsid w:val="00571206"/>
    <w:rsid w:val="00574256"/>
    <w:rsid w:val="005837E3"/>
    <w:rsid w:val="005943ED"/>
    <w:rsid w:val="00595028"/>
    <w:rsid w:val="00595F46"/>
    <w:rsid w:val="00597520"/>
    <w:rsid w:val="00597935"/>
    <w:rsid w:val="005A0313"/>
    <w:rsid w:val="005A6388"/>
    <w:rsid w:val="005A729A"/>
    <w:rsid w:val="005A7A14"/>
    <w:rsid w:val="005A7C1E"/>
    <w:rsid w:val="005B772E"/>
    <w:rsid w:val="005C7C19"/>
    <w:rsid w:val="005D05A5"/>
    <w:rsid w:val="005D48F4"/>
    <w:rsid w:val="005D6A72"/>
    <w:rsid w:val="005F13DE"/>
    <w:rsid w:val="005F41D0"/>
    <w:rsid w:val="005F51EC"/>
    <w:rsid w:val="005F535C"/>
    <w:rsid w:val="00601E23"/>
    <w:rsid w:val="006041C4"/>
    <w:rsid w:val="00604C73"/>
    <w:rsid w:val="006051C8"/>
    <w:rsid w:val="00605CBD"/>
    <w:rsid w:val="00611090"/>
    <w:rsid w:val="006136C3"/>
    <w:rsid w:val="0061721A"/>
    <w:rsid w:val="00620105"/>
    <w:rsid w:val="006213B2"/>
    <w:rsid w:val="00627C19"/>
    <w:rsid w:val="00627D3A"/>
    <w:rsid w:val="006411F1"/>
    <w:rsid w:val="00643047"/>
    <w:rsid w:val="0064694C"/>
    <w:rsid w:val="0065252F"/>
    <w:rsid w:val="0066687C"/>
    <w:rsid w:val="00680201"/>
    <w:rsid w:val="006821BE"/>
    <w:rsid w:val="00691764"/>
    <w:rsid w:val="00693F69"/>
    <w:rsid w:val="006A0A51"/>
    <w:rsid w:val="006A2BCD"/>
    <w:rsid w:val="006A7FAD"/>
    <w:rsid w:val="006B11FF"/>
    <w:rsid w:val="006B1792"/>
    <w:rsid w:val="006B5A68"/>
    <w:rsid w:val="006B6C32"/>
    <w:rsid w:val="006E3490"/>
    <w:rsid w:val="006E6DB8"/>
    <w:rsid w:val="006F0F1D"/>
    <w:rsid w:val="006F13A6"/>
    <w:rsid w:val="006F33EC"/>
    <w:rsid w:val="006F4BB3"/>
    <w:rsid w:val="006F5F72"/>
    <w:rsid w:val="00707939"/>
    <w:rsid w:val="007116A5"/>
    <w:rsid w:val="00715047"/>
    <w:rsid w:val="00715759"/>
    <w:rsid w:val="0072177D"/>
    <w:rsid w:val="00734129"/>
    <w:rsid w:val="00734ECA"/>
    <w:rsid w:val="0074107F"/>
    <w:rsid w:val="00742A77"/>
    <w:rsid w:val="00743C01"/>
    <w:rsid w:val="007664DF"/>
    <w:rsid w:val="0076677E"/>
    <w:rsid w:val="00771F58"/>
    <w:rsid w:val="00780B83"/>
    <w:rsid w:val="00781B8A"/>
    <w:rsid w:val="007A4D2F"/>
    <w:rsid w:val="007B5DAD"/>
    <w:rsid w:val="007C123E"/>
    <w:rsid w:val="007C2EBD"/>
    <w:rsid w:val="007C3B3B"/>
    <w:rsid w:val="007C466B"/>
    <w:rsid w:val="007D21F4"/>
    <w:rsid w:val="007D3664"/>
    <w:rsid w:val="007F4BC9"/>
    <w:rsid w:val="00801BAD"/>
    <w:rsid w:val="0081516D"/>
    <w:rsid w:val="008159D5"/>
    <w:rsid w:val="00821F6F"/>
    <w:rsid w:val="00827722"/>
    <w:rsid w:val="0084315F"/>
    <w:rsid w:val="00843A28"/>
    <w:rsid w:val="00843F8E"/>
    <w:rsid w:val="008451AA"/>
    <w:rsid w:val="00847041"/>
    <w:rsid w:val="00852996"/>
    <w:rsid w:val="00854E11"/>
    <w:rsid w:val="008708EB"/>
    <w:rsid w:val="00882A1E"/>
    <w:rsid w:val="00884281"/>
    <w:rsid w:val="00886C72"/>
    <w:rsid w:val="00886D09"/>
    <w:rsid w:val="00886DDA"/>
    <w:rsid w:val="00891B71"/>
    <w:rsid w:val="008A0EBC"/>
    <w:rsid w:val="008A2DB1"/>
    <w:rsid w:val="008A4AEC"/>
    <w:rsid w:val="008A5BE3"/>
    <w:rsid w:val="008B2926"/>
    <w:rsid w:val="008B4FA0"/>
    <w:rsid w:val="008B58EC"/>
    <w:rsid w:val="008B7FF7"/>
    <w:rsid w:val="008C0999"/>
    <w:rsid w:val="008C11AF"/>
    <w:rsid w:val="008C4061"/>
    <w:rsid w:val="008C4A36"/>
    <w:rsid w:val="008C7676"/>
    <w:rsid w:val="008D1324"/>
    <w:rsid w:val="008E3DFC"/>
    <w:rsid w:val="008F0541"/>
    <w:rsid w:val="008F2AD6"/>
    <w:rsid w:val="008F43F6"/>
    <w:rsid w:val="008F71B3"/>
    <w:rsid w:val="009067F5"/>
    <w:rsid w:val="0091205E"/>
    <w:rsid w:val="00913C54"/>
    <w:rsid w:val="00915835"/>
    <w:rsid w:val="00915AD2"/>
    <w:rsid w:val="00915BE9"/>
    <w:rsid w:val="00916034"/>
    <w:rsid w:val="00926ED0"/>
    <w:rsid w:val="00930052"/>
    <w:rsid w:val="0093635E"/>
    <w:rsid w:val="0094297C"/>
    <w:rsid w:val="0094298E"/>
    <w:rsid w:val="00944938"/>
    <w:rsid w:val="00951591"/>
    <w:rsid w:val="00952BB7"/>
    <w:rsid w:val="00953843"/>
    <w:rsid w:val="00954CD4"/>
    <w:rsid w:val="009740E8"/>
    <w:rsid w:val="00990EF3"/>
    <w:rsid w:val="00993284"/>
    <w:rsid w:val="009A42D1"/>
    <w:rsid w:val="009A7DF8"/>
    <w:rsid w:val="009B3DFB"/>
    <w:rsid w:val="009B4C37"/>
    <w:rsid w:val="009B55DF"/>
    <w:rsid w:val="009B56A0"/>
    <w:rsid w:val="009C2946"/>
    <w:rsid w:val="009C6EDF"/>
    <w:rsid w:val="009D4FE7"/>
    <w:rsid w:val="009D594D"/>
    <w:rsid w:val="009D5C99"/>
    <w:rsid w:val="009D681A"/>
    <w:rsid w:val="009E3AD4"/>
    <w:rsid w:val="009F28AB"/>
    <w:rsid w:val="009F3DF2"/>
    <w:rsid w:val="009F5469"/>
    <w:rsid w:val="00A0004C"/>
    <w:rsid w:val="00A01E86"/>
    <w:rsid w:val="00A11AE6"/>
    <w:rsid w:val="00A13C04"/>
    <w:rsid w:val="00A14EF1"/>
    <w:rsid w:val="00A20D5C"/>
    <w:rsid w:val="00A43725"/>
    <w:rsid w:val="00A464B2"/>
    <w:rsid w:val="00A4755D"/>
    <w:rsid w:val="00A5149C"/>
    <w:rsid w:val="00A5504C"/>
    <w:rsid w:val="00A55BA8"/>
    <w:rsid w:val="00A64024"/>
    <w:rsid w:val="00A65F0B"/>
    <w:rsid w:val="00A66DBF"/>
    <w:rsid w:val="00A803EB"/>
    <w:rsid w:val="00A9261E"/>
    <w:rsid w:val="00A95546"/>
    <w:rsid w:val="00A9745F"/>
    <w:rsid w:val="00AB38F9"/>
    <w:rsid w:val="00AB4208"/>
    <w:rsid w:val="00AB474B"/>
    <w:rsid w:val="00AB5F7F"/>
    <w:rsid w:val="00AB6B4A"/>
    <w:rsid w:val="00AC1036"/>
    <w:rsid w:val="00AC2741"/>
    <w:rsid w:val="00AC502E"/>
    <w:rsid w:val="00AD2F6E"/>
    <w:rsid w:val="00AD427D"/>
    <w:rsid w:val="00AE1957"/>
    <w:rsid w:val="00AE4090"/>
    <w:rsid w:val="00AE4AC7"/>
    <w:rsid w:val="00AE5A35"/>
    <w:rsid w:val="00AE7386"/>
    <w:rsid w:val="00AE74CE"/>
    <w:rsid w:val="00AE7DE7"/>
    <w:rsid w:val="00B047E9"/>
    <w:rsid w:val="00B13086"/>
    <w:rsid w:val="00B17819"/>
    <w:rsid w:val="00B33CF0"/>
    <w:rsid w:val="00B36F33"/>
    <w:rsid w:val="00B46427"/>
    <w:rsid w:val="00B557A3"/>
    <w:rsid w:val="00B55DC6"/>
    <w:rsid w:val="00B66F8D"/>
    <w:rsid w:val="00B77184"/>
    <w:rsid w:val="00B833E9"/>
    <w:rsid w:val="00B87E9C"/>
    <w:rsid w:val="00B963AB"/>
    <w:rsid w:val="00BA68E4"/>
    <w:rsid w:val="00BA6C62"/>
    <w:rsid w:val="00BB25C0"/>
    <w:rsid w:val="00BB379B"/>
    <w:rsid w:val="00BB3B3D"/>
    <w:rsid w:val="00BB7632"/>
    <w:rsid w:val="00BC6D5F"/>
    <w:rsid w:val="00BD4347"/>
    <w:rsid w:val="00BE0907"/>
    <w:rsid w:val="00BE43E0"/>
    <w:rsid w:val="00BF092B"/>
    <w:rsid w:val="00C00D71"/>
    <w:rsid w:val="00C02B1D"/>
    <w:rsid w:val="00C03084"/>
    <w:rsid w:val="00C04BEB"/>
    <w:rsid w:val="00C059B2"/>
    <w:rsid w:val="00C17DC1"/>
    <w:rsid w:val="00C20AD7"/>
    <w:rsid w:val="00C2532F"/>
    <w:rsid w:val="00C30594"/>
    <w:rsid w:val="00C40EDB"/>
    <w:rsid w:val="00C4719E"/>
    <w:rsid w:val="00C511F7"/>
    <w:rsid w:val="00C532A9"/>
    <w:rsid w:val="00C55E9D"/>
    <w:rsid w:val="00C637EC"/>
    <w:rsid w:val="00C63EF4"/>
    <w:rsid w:val="00C67816"/>
    <w:rsid w:val="00C712C6"/>
    <w:rsid w:val="00C72FEA"/>
    <w:rsid w:val="00C83EA3"/>
    <w:rsid w:val="00C84E08"/>
    <w:rsid w:val="00CA0FE6"/>
    <w:rsid w:val="00CA2FB8"/>
    <w:rsid w:val="00CA342E"/>
    <w:rsid w:val="00CA722A"/>
    <w:rsid w:val="00CA72B0"/>
    <w:rsid w:val="00CB18D6"/>
    <w:rsid w:val="00CB2D28"/>
    <w:rsid w:val="00CC3DC7"/>
    <w:rsid w:val="00CD57DE"/>
    <w:rsid w:val="00CD5D64"/>
    <w:rsid w:val="00CE233F"/>
    <w:rsid w:val="00CE31F7"/>
    <w:rsid w:val="00CE4FA3"/>
    <w:rsid w:val="00CF4941"/>
    <w:rsid w:val="00D04A9C"/>
    <w:rsid w:val="00D1069C"/>
    <w:rsid w:val="00D20C50"/>
    <w:rsid w:val="00D34010"/>
    <w:rsid w:val="00D51C41"/>
    <w:rsid w:val="00D56286"/>
    <w:rsid w:val="00D60626"/>
    <w:rsid w:val="00D748F7"/>
    <w:rsid w:val="00D751B2"/>
    <w:rsid w:val="00D80108"/>
    <w:rsid w:val="00D8069D"/>
    <w:rsid w:val="00D81171"/>
    <w:rsid w:val="00D81C20"/>
    <w:rsid w:val="00D92931"/>
    <w:rsid w:val="00D94508"/>
    <w:rsid w:val="00D946E1"/>
    <w:rsid w:val="00DA12E3"/>
    <w:rsid w:val="00DA2A3E"/>
    <w:rsid w:val="00DA5E3C"/>
    <w:rsid w:val="00DB799C"/>
    <w:rsid w:val="00DC3037"/>
    <w:rsid w:val="00DC36B6"/>
    <w:rsid w:val="00DC5BA9"/>
    <w:rsid w:val="00DD2DA8"/>
    <w:rsid w:val="00DD5253"/>
    <w:rsid w:val="00DD5406"/>
    <w:rsid w:val="00DE51B1"/>
    <w:rsid w:val="00DF002A"/>
    <w:rsid w:val="00DF25C2"/>
    <w:rsid w:val="00E042C2"/>
    <w:rsid w:val="00E043D0"/>
    <w:rsid w:val="00E07BF6"/>
    <w:rsid w:val="00E12BE8"/>
    <w:rsid w:val="00E3048F"/>
    <w:rsid w:val="00E332AB"/>
    <w:rsid w:val="00E42CA6"/>
    <w:rsid w:val="00E4509C"/>
    <w:rsid w:val="00E56CAE"/>
    <w:rsid w:val="00E62737"/>
    <w:rsid w:val="00E66584"/>
    <w:rsid w:val="00E73B94"/>
    <w:rsid w:val="00E80963"/>
    <w:rsid w:val="00E8328C"/>
    <w:rsid w:val="00E83354"/>
    <w:rsid w:val="00E920FA"/>
    <w:rsid w:val="00E94954"/>
    <w:rsid w:val="00EA57CB"/>
    <w:rsid w:val="00EB0F36"/>
    <w:rsid w:val="00EC1A7E"/>
    <w:rsid w:val="00EC61B1"/>
    <w:rsid w:val="00EC6A6D"/>
    <w:rsid w:val="00ED24B6"/>
    <w:rsid w:val="00EE0455"/>
    <w:rsid w:val="00EE4301"/>
    <w:rsid w:val="00EF5BD1"/>
    <w:rsid w:val="00EF6AFB"/>
    <w:rsid w:val="00F0694A"/>
    <w:rsid w:val="00F06C08"/>
    <w:rsid w:val="00F10B65"/>
    <w:rsid w:val="00F10F71"/>
    <w:rsid w:val="00F121F8"/>
    <w:rsid w:val="00F32046"/>
    <w:rsid w:val="00F33B29"/>
    <w:rsid w:val="00F33B52"/>
    <w:rsid w:val="00F3501B"/>
    <w:rsid w:val="00F361D3"/>
    <w:rsid w:val="00F364AA"/>
    <w:rsid w:val="00F43D0B"/>
    <w:rsid w:val="00F716AE"/>
    <w:rsid w:val="00F738D4"/>
    <w:rsid w:val="00F74432"/>
    <w:rsid w:val="00F83F04"/>
    <w:rsid w:val="00F856C4"/>
    <w:rsid w:val="00F87053"/>
    <w:rsid w:val="00F902E4"/>
    <w:rsid w:val="00F9168F"/>
    <w:rsid w:val="00F97EAD"/>
    <w:rsid w:val="00FA6066"/>
    <w:rsid w:val="00FA779F"/>
    <w:rsid w:val="00FA7C6D"/>
    <w:rsid w:val="00FA7FEE"/>
    <w:rsid w:val="00FB04AC"/>
    <w:rsid w:val="00FB2083"/>
    <w:rsid w:val="00FB560B"/>
    <w:rsid w:val="00FD559C"/>
    <w:rsid w:val="00FD7C19"/>
    <w:rsid w:val="00FE39D5"/>
    <w:rsid w:val="00FE4AC0"/>
    <w:rsid w:val="00FE7747"/>
    <w:rsid w:val="00FF29CB"/>
    <w:rsid w:val="00FF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02E"/>
    <w:pPr>
      <w:suppressAutoHyphens/>
    </w:pPr>
    <w:rPr>
      <w:rFonts w:ascii="Arial" w:eastAsia="Times New Roman" w:hAnsi="Arial" w:cs="Calibri"/>
      <w:sz w:val="22"/>
      <w:lang w:val="sr-Latn-CS" w:eastAsia="ar-SA"/>
    </w:rPr>
  </w:style>
  <w:style w:type="paragraph" w:styleId="Naslov2">
    <w:name w:val="heading 2"/>
    <w:basedOn w:val="Normal"/>
    <w:qFormat/>
    <w:rsid w:val="001E3C42"/>
    <w:pPr>
      <w:suppressAutoHyphens w:val="0"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val="sr-Cyrl-CS" w:eastAsia="sr-Cyrl-C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Referencafusnote">
    <w:name w:val="footnote reference"/>
    <w:rsid w:val="001E5B3B"/>
    <w:rPr>
      <w:vertAlign w:val="superscript"/>
    </w:rPr>
  </w:style>
  <w:style w:type="paragraph" w:styleId="Pasussalistom">
    <w:name w:val="List Paragraph"/>
    <w:basedOn w:val="Normal"/>
    <w:qFormat/>
    <w:rsid w:val="001E5B3B"/>
    <w:pPr>
      <w:suppressAutoHyphens w:val="0"/>
      <w:spacing w:after="200" w:line="276" w:lineRule="auto"/>
      <w:ind w:left="720"/>
    </w:pPr>
    <w:rPr>
      <w:rFonts w:ascii="Calibri" w:eastAsia="Calibri" w:hAnsi="Calibri"/>
      <w:szCs w:val="22"/>
      <w:lang w:val="en-US"/>
    </w:rPr>
  </w:style>
  <w:style w:type="paragraph" w:styleId="Tekstfusnote">
    <w:name w:val="footnote text"/>
    <w:basedOn w:val="Normal"/>
    <w:link w:val="TekstfusnoteChar"/>
    <w:rsid w:val="001E5B3B"/>
    <w:rPr>
      <w:rFonts w:eastAsia="Calibri" w:cs="Times New Roman"/>
      <w:sz w:val="20"/>
    </w:rPr>
  </w:style>
  <w:style w:type="character" w:customStyle="1" w:styleId="TekstfusnoteChar">
    <w:name w:val="Tekst fusnote Char"/>
    <w:link w:val="Tekstfusnote"/>
    <w:rsid w:val="001E5B3B"/>
    <w:rPr>
      <w:rFonts w:ascii="Arial" w:eastAsia="Calibri" w:hAnsi="Arial" w:cs="Calibri"/>
      <w:sz w:val="20"/>
      <w:szCs w:val="20"/>
      <w:lang w:val="sr-Latn-CS" w:eastAsia="ar-SA"/>
    </w:rPr>
  </w:style>
  <w:style w:type="paragraph" w:customStyle="1" w:styleId="Default">
    <w:name w:val="Default"/>
    <w:rsid w:val="001E5B3B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styleId="Tekstendnote">
    <w:name w:val="endnote text"/>
    <w:basedOn w:val="Normal"/>
    <w:link w:val="TekstendnoteChar"/>
    <w:uiPriority w:val="99"/>
    <w:semiHidden/>
    <w:unhideWhenUsed/>
    <w:rsid w:val="00A9261E"/>
    <w:rPr>
      <w:rFonts w:cs="Times New Roman"/>
      <w:sz w:val="20"/>
    </w:rPr>
  </w:style>
  <w:style w:type="character" w:customStyle="1" w:styleId="TekstendnoteChar">
    <w:name w:val="Tekst endnote Char"/>
    <w:link w:val="Tekstendnote"/>
    <w:uiPriority w:val="99"/>
    <w:semiHidden/>
    <w:rsid w:val="00A9261E"/>
    <w:rPr>
      <w:rFonts w:ascii="Arial" w:eastAsia="Times New Roman" w:hAnsi="Arial" w:cs="Calibri"/>
      <w:sz w:val="20"/>
      <w:szCs w:val="20"/>
      <w:lang w:val="sr-Latn-CS" w:eastAsia="ar-SA"/>
    </w:rPr>
  </w:style>
  <w:style w:type="character" w:styleId="Referencaendnote">
    <w:name w:val="endnote reference"/>
    <w:uiPriority w:val="99"/>
    <w:semiHidden/>
    <w:unhideWhenUsed/>
    <w:rsid w:val="00A9261E"/>
    <w:rPr>
      <w:vertAlign w:val="superscript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102988"/>
    <w:rPr>
      <w:rFonts w:ascii="Tahoma" w:hAnsi="Tahoma" w:cs="Times New Roman"/>
      <w:sz w:val="16"/>
      <w:szCs w:val="16"/>
    </w:rPr>
  </w:style>
  <w:style w:type="character" w:customStyle="1" w:styleId="TekstubaloniuChar">
    <w:name w:val="Tekst u balončiću Char"/>
    <w:link w:val="Tekstubaloniu"/>
    <w:uiPriority w:val="99"/>
    <w:semiHidden/>
    <w:rsid w:val="00102988"/>
    <w:rPr>
      <w:rFonts w:ascii="Tahoma" w:eastAsia="Times New Roman" w:hAnsi="Tahoma" w:cs="Tahoma"/>
      <w:sz w:val="16"/>
      <w:szCs w:val="16"/>
      <w:lang w:val="sr-Latn-CS" w:eastAsia="ar-SA"/>
    </w:rPr>
  </w:style>
  <w:style w:type="paragraph" w:styleId="Bezrazmaka">
    <w:name w:val="No Spacing"/>
    <w:uiPriority w:val="1"/>
    <w:qFormat/>
    <w:rsid w:val="00102988"/>
    <w:rPr>
      <w:rFonts w:eastAsia="Times New Roman"/>
      <w:sz w:val="22"/>
      <w:szCs w:val="22"/>
    </w:rPr>
  </w:style>
  <w:style w:type="character" w:customStyle="1" w:styleId="Bodytext6">
    <w:name w:val="Body text (6)_"/>
    <w:uiPriority w:val="99"/>
    <w:rsid w:val="00102988"/>
    <w:rPr>
      <w:rFonts w:ascii="Times New Roman" w:hAnsi="Times New Roman" w:cs="Times New Roman" w:hint="default"/>
      <w:sz w:val="23"/>
      <w:lang w:val="sr-Cyrl-CS"/>
    </w:rPr>
  </w:style>
  <w:style w:type="paragraph" w:styleId="Zaglavljestranice">
    <w:name w:val="header"/>
    <w:basedOn w:val="Normal"/>
    <w:link w:val="ZaglavljestraniceChar"/>
    <w:uiPriority w:val="99"/>
    <w:unhideWhenUsed/>
    <w:rsid w:val="007664DF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ZaglavljestraniceChar">
    <w:name w:val="Zaglavlje stranice Char"/>
    <w:link w:val="Zaglavljestranice"/>
    <w:uiPriority w:val="99"/>
    <w:rsid w:val="007664DF"/>
    <w:rPr>
      <w:rFonts w:ascii="Arial" w:eastAsia="Times New Roman" w:hAnsi="Arial" w:cs="Calibri"/>
      <w:sz w:val="22"/>
      <w:lang w:val="sr-Latn-CS" w:eastAsia="ar-SA"/>
    </w:rPr>
  </w:style>
  <w:style w:type="paragraph" w:styleId="Podnojestranice">
    <w:name w:val="footer"/>
    <w:basedOn w:val="Normal"/>
    <w:link w:val="PodnojestraniceChar"/>
    <w:uiPriority w:val="99"/>
    <w:unhideWhenUsed/>
    <w:rsid w:val="007664DF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PodnojestraniceChar">
    <w:name w:val="Podnožje stranice Char"/>
    <w:link w:val="Podnojestranice"/>
    <w:uiPriority w:val="99"/>
    <w:rsid w:val="007664DF"/>
    <w:rPr>
      <w:rFonts w:ascii="Arial" w:eastAsia="Times New Roman" w:hAnsi="Arial" w:cs="Calibri"/>
      <w:sz w:val="22"/>
      <w:lang w:val="sr-Latn-CS" w:eastAsia="ar-SA"/>
    </w:rPr>
  </w:style>
  <w:style w:type="character" w:styleId="Referencakomentara">
    <w:name w:val="annotation reference"/>
    <w:uiPriority w:val="99"/>
    <w:semiHidden/>
    <w:unhideWhenUsed/>
    <w:rsid w:val="00A55BA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55BA8"/>
    <w:rPr>
      <w:rFonts w:cs="Times New Roman"/>
      <w:sz w:val="20"/>
    </w:rPr>
  </w:style>
  <w:style w:type="character" w:customStyle="1" w:styleId="TekstkomentaraChar">
    <w:name w:val="Tekst komentara Char"/>
    <w:link w:val="Tekstkomentara"/>
    <w:uiPriority w:val="99"/>
    <w:semiHidden/>
    <w:rsid w:val="00A55BA8"/>
    <w:rPr>
      <w:rFonts w:ascii="Arial" w:eastAsia="Times New Roman" w:hAnsi="Arial" w:cs="Calibri"/>
      <w:lang w:val="sr-Latn-CS" w:eastAsia="ar-SA"/>
    </w:rPr>
  </w:style>
  <w:style w:type="paragraph" w:styleId="Temakomentara">
    <w:name w:val="annotation subject"/>
    <w:basedOn w:val="Tekstkomentara"/>
    <w:next w:val="Tekstkomentara"/>
    <w:link w:val="TemakomentaraChar"/>
    <w:uiPriority w:val="99"/>
    <w:semiHidden/>
    <w:unhideWhenUsed/>
    <w:rsid w:val="00A55BA8"/>
    <w:rPr>
      <w:b/>
      <w:bCs/>
    </w:rPr>
  </w:style>
  <w:style w:type="character" w:customStyle="1" w:styleId="TemakomentaraChar">
    <w:name w:val="Tema komentara Char"/>
    <w:link w:val="Temakomentara"/>
    <w:uiPriority w:val="99"/>
    <w:semiHidden/>
    <w:rsid w:val="00A55BA8"/>
    <w:rPr>
      <w:rFonts w:ascii="Arial" w:eastAsia="Times New Roman" w:hAnsi="Arial" w:cs="Calibri"/>
      <w:b/>
      <w:bCs/>
      <w:lang w:val="sr-Latn-CS" w:eastAsia="ar-SA"/>
    </w:rPr>
  </w:style>
  <w:style w:type="table" w:styleId="Koordinatnamreatabele">
    <w:name w:val="Table Grid"/>
    <w:basedOn w:val="Normalnatabela"/>
    <w:uiPriority w:val="39"/>
    <w:rsid w:val="00C04B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il1tekst">
    <w:name w:val="stil_1tekst"/>
    <w:basedOn w:val="Normal"/>
    <w:rsid w:val="00DC36B6"/>
    <w:pPr>
      <w:suppressAutoHyphens w:val="0"/>
      <w:ind w:left="525" w:right="525" w:firstLine="240"/>
      <w:jc w:val="both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BB25C0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ListParagraph1">
    <w:name w:val="List Paragraph1"/>
    <w:basedOn w:val="Normal"/>
    <w:qFormat/>
    <w:rsid w:val="00076D77"/>
    <w:pPr>
      <w:suppressAutoHyphens w:val="0"/>
      <w:spacing w:after="200" w:line="276" w:lineRule="auto"/>
      <w:ind w:left="720"/>
    </w:pPr>
    <w:rPr>
      <w:rFonts w:ascii="Calibri" w:eastAsia="Calibri" w:hAnsi="Calibri"/>
      <w:szCs w:val="22"/>
      <w:lang w:val="en-US"/>
    </w:rPr>
  </w:style>
  <w:style w:type="paragraph" w:customStyle="1" w:styleId="Pasussalistom1">
    <w:name w:val="Pasus sa listom1"/>
    <w:basedOn w:val="Normal"/>
    <w:qFormat/>
    <w:rsid w:val="00076D77"/>
    <w:pPr>
      <w:suppressAutoHyphens w:val="0"/>
      <w:spacing w:after="200" w:line="276" w:lineRule="auto"/>
      <w:ind w:left="720"/>
    </w:pPr>
    <w:rPr>
      <w:rFonts w:ascii="Calibri" w:eastAsia="Calibri" w:hAnsi="Calibri"/>
      <w:szCs w:val="22"/>
      <w:lang w:val="en-US"/>
    </w:rPr>
  </w:style>
  <w:style w:type="paragraph" w:customStyle="1" w:styleId="Normal1">
    <w:name w:val="Normal1"/>
    <w:basedOn w:val="Normal"/>
    <w:rsid w:val="001E3D9B"/>
    <w:pPr>
      <w:suppressAutoHyphens w:val="0"/>
      <w:spacing w:before="100" w:beforeAutospacing="1" w:after="100" w:afterAutospacing="1"/>
    </w:pPr>
    <w:rPr>
      <w:rFonts w:cs="Arial"/>
      <w:szCs w:val="22"/>
      <w:lang w:val="en-US" w:eastAsia="en-US"/>
    </w:rPr>
  </w:style>
  <w:style w:type="paragraph" w:customStyle="1" w:styleId="tekstdokumenta">
    <w:name w:val="tekst dokumenta"/>
    <w:basedOn w:val="Normal"/>
    <w:link w:val="tekstdokumentaChar"/>
    <w:qFormat/>
    <w:rsid w:val="006B5A68"/>
    <w:pPr>
      <w:suppressAutoHyphens w:val="0"/>
      <w:spacing w:after="200" w:line="276" w:lineRule="auto"/>
      <w:ind w:firstLine="720"/>
      <w:jc w:val="both"/>
    </w:pPr>
    <w:rPr>
      <w:rFonts w:eastAsia="Calibri" w:cs="Arial"/>
      <w:color w:val="000000"/>
      <w:sz w:val="20"/>
      <w:lang w:val="sr-Cyrl-RS" w:eastAsia="en-US"/>
    </w:rPr>
  </w:style>
  <w:style w:type="character" w:customStyle="1" w:styleId="tekstdokumentaChar">
    <w:name w:val="tekst dokumenta Char"/>
    <w:link w:val="tekstdokumenta"/>
    <w:rsid w:val="006B5A68"/>
    <w:rPr>
      <w:rFonts w:ascii="Arial" w:hAnsi="Arial" w:cs="Arial"/>
      <w:color w:val="000000"/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02E"/>
    <w:pPr>
      <w:suppressAutoHyphens/>
    </w:pPr>
    <w:rPr>
      <w:rFonts w:ascii="Arial" w:eastAsia="Times New Roman" w:hAnsi="Arial" w:cs="Calibri"/>
      <w:sz w:val="22"/>
      <w:lang w:val="sr-Latn-CS" w:eastAsia="ar-SA"/>
    </w:rPr>
  </w:style>
  <w:style w:type="paragraph" w:styleId="Naslov2">
    <w:name w:val="heading 2"/>
    <w:basedOn w:val="Normal"/>
    <w:qFormat/>
    <w:rsid w:val="001E3C42"/>
    <w:pPr>
      <w:suppressAutoHyphens w:val="0"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val="sr-Cyrl-CS" w:eastAsia="sr-Cyrl-C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Referencafusnote">
    <w:name w:val="footnote reference"/>
    <w:rsid w:val="001E5B3B"/>
    <w:rPr>
      <w:vertAlign w:val="superscript"/>
    </w:rPr>
  </w:style>
  <w:style w:type="paragraph" w:styleId="Pasussalistom">
    <w:name w:val="List Paragraph"/>
    <w:basedOn w:val="Normal"/>
    <w:qFormat/>
    <w:rsid w:val="001E5B3B"/>
    <w:pPr>
      <w:suppressAutoHyphens w:val="0"/>
      <w:spacing w:after="200" w:line="276" w:lineRule="auto"/>
      <w:ind w:left="720"/>
    </w:pPr>
    <w:rPr>
      <w:rFonts w:ascii="Calibri" w:eastAsia="Calibri" w:hAnsi="Calibri"/>
      <w:szCs w:val="22"/>
      <w:lang w:val="en-US"/>
    </w:rPr>
  </w:style>
  <w:style w:type="paragraph" w:styleId="Tekstfusnote">
    <w:name w:val="footnote text"/>
    <w:basedOn w:val="Normal"/>
    <w:link w:val="TekstfusnoteChar"/>
    <w:rsid w:val="001E5B3B"/>
    <w:rPr>
      <w:rFonts w:eastAsia="Calibri" w:cs="Times New Roman"/>
      <w:sz w:val="20"/>
    </w:rPr>
  </w:style>
  <w:style w:type="character" w:customStyle="1" w:styleId="TekstfusnoteChar">
    <w:name w:val="Tekst fusnote Char"/>
    <w:link w:val="Tekstfusnote"/>
    <w:rsid w:val="001E5B3B"/>
    <w:rPr>
      <w:rFonts w:ascii="Arial" w:eastAsia="Calibri" w:hAnsi="Arial" w:cs="Calibri"/>
      <w:sz w:val="20"/>
      <w:szCs w:val="20"/>
      <w:lang w:val="sr-Latn-CS" w:eastAsia="ar-SA"/>
    </w:rPr>
  </w:style>
  <w:style w:type="paragraph" w:customStyle="1" w:styleId="Default">
    <w:name w:val="Default"/>
    <w:rsid w:val="001E5B3B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styleId="Tekstendnote">
    <w:name w:val="endnote text"/>
    <w:basedOn w:val="Normal"/>
    <w:link w:val="TekstendnoteChar"/>
    <w:uiPriority w:val="99"/>
    <w:semiHidden/>
    <w:unhideWhenUsed/>
    <w:rsid w:val="00A9261E"/>
    <w:rPr>
      <w:rFonts w:cs="Times New Roman"/>
      <w:sz w:val="20"/>
    </w:rPr>
  </w:style>
  <w:style w:type="character" w:customStyle="1" w:styleId="TekstendnoteChar">
    <w:name w:val="Tekst endnote Char"/>
    <w:link w:val="Tekstendnote"/>
    <w:uiPriority w:val="99"/>
    <w:semiHidden/>
    <w:rsid w:val="00A9261E"/>
    <w:rPr>
      <w:rFonts w:ascii="Arial" w:eastAsia="Times New Roman" w:hAnsi="Arial" w:cs="Calibri"/>
      <w:sz w:val="20"/>
      <w:szCs w:val="20"/>
      <w:lang w:val="sr-Latn-CS" w:eastAsia="ar-SA"/>
    </w:rPr>
  </w:style>
  <w:style w:type="character" w:styleId="Referencaendnote">
    <w:name w:val="endnote reference"/>
    <w:uiPriority w:val="99"/>
    <w:semiHidden/>
    <w:unhideWhenUsed/>
    <w:rsid w:val="00A9261E"/>
    <w:rPr>
      <w:vertAlign w:val="superscript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102988"/>
    <w:rPr>
      <w:rFonts w:ascii="Tahoma" w:hAnsi="Tahoma" w:cs="Times New Roman"/>
      <w:sz w:val="16"/>
      <w:szCs w:val="16"/>
    </w:rPr>
  </w:style>
  <w:style w:type="character" w:customStyle="1" w:styleId="TekstubaloniuChar">
    <w:name w:val="Tekst u balončiću Char"/>
    <w:link w:val="Tekstubaloniu"/>
    <w:uiPriority w:val="99"/>
    <w:semiHidden/>
    <w:rsid w:val="00102988"/>
    <w:rPr>
      <w:rFonts w:ascii="Tahoma" w:eastAsia="Times New Roman" w:hAnsi="Tahoma" w:cs="Tahoma"/>
      <w:sz w:val="16"/>
      <w:szCs w:val="16"/>
      <w:lang w:val="sr-Latn-CS" w:eastAsia="ar-SA"/>
    </w:rPr>
  </w:style>
  <w:style w:type="paragraph" w:styleId="Bezrazmaka">
    <w:name w:val="No Spacing"/>
    <w:uiPriority w:val="1"/>
    <w:qFormat/>
    <w:rsid w:val="00102988"/>
    <w:rPr>
      <w:rFonts w:eastAsia="Times New Roman"/>
      <w:sz w:val="22"/>
      <w:szCs w:val="22"/>
    </w:rPr>
  </w:style>
  <w:style w:type="character" w:customStyle="1" w:styleId="Bodytext6">
    <w:name w:val="Body text (6)_"/>
    <w:uiPriority w:val="99"/>
    <w:rsid w:val="00102988"/>
    <w:rPr>
      <w:rFonts w:ascii="Times New Roman" w:hAnsi="Times New Roman" w:cs="Times New Roman" w:hint="default"/>
      <w:sz w:val="23"/>
      <w:lang w:val="sr-Cyrl-CS"/>
    </w:rPr>
  </w:style>
  <w:style w:type="paragraph" w:styleId="Zaglavljestranice">
    <w:name w:val="header"/>
    <w:basedOn w:val="Normal"/>
    <w:link w:val="ZaglavljestraniceChar"/>
    <w:uiPriority w:val="99"/>
    <w:unhideWhenUsed/>
    <w:rsid w:val="007664DF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ZaglavljestraniceChar">
    <w:name w:val="Zaglavlje stranice Char"/>
    <w:link w:val="Zaglavljestranice"/>
    <w:uiPriority w:val="99"/>
    <w:rsid w:val="007664DF"/>
    <w:rPr>
      <w:rFonts w:ascii="Arial" w:eastAsia="Times New Roman" w:hAnsi="Arial" w:cs="Calibri"/>
      <w:sz w:val="22"/>
      <w:lang w:val="sr-Latn-CS" w:eastAsia="ar-SA"/>
    </w:rPr>
  </w:style>
  <w:style w:type="paragraph" w:styleId="Podnojestranice">
    <w:name w:val="footer"/>
    <w:basedOn w:val="Normal"/>
    <w:link w:val="PodnojestraniceChar"/>
    <w:uiPriority w:val="99"/>
    <w:unhideWhenUsed/>
    <w:rsid w:val="007664DF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PodnojestraniceChar">
    <w:name w:val="Podnožje stranice Char"/>
    <w:link w:val="Podnojestranice"/>
    <w:uiPriority w:val="99"/>
    <w:rsid w:val="007664DF"/>
    <w:rPr>
      <w:rFonts w:ascii="Arial" w:eastAsia="Times New Roman" w:hAnsi="Arial" w:cs="Calibri"/>
      <w:sz w:val="22"/>
      <w:lang w:val="sr-Latn-CS" w:eastAsia="ar-SA"/>
    </w:rPr>
  </w:style>
  <w:style w:type="character" w:styleId="Referencakomentara">
    <w:name w:val="annotation reference"/>
    <w:uiPriority w:val="99"/>
    <w:semiHidden/>
    <w:unhideWhenUsed/>
    <w:rsid w:val="00A55BA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55BA8"/>
    <w:rPr>
      <w:rFonts w:cs="Times New Roman"/>
      <w:sz w:val="20"/>
    </w:rPr>
  </w:style>
  <w:style w:type="character" w:customStyle="1" w:styleId="TekstkomentaraChar">
    <w:name w:val="Tekst komentara Char"/>
    <w:link w:val="Tekstkomentara"/>
    <w:uiPriority w:val="99"/>
    <w:semiHidden/>
    <w:rsid w:val="00A55BA8"/>
    <w:rPr>
      <w:rFonts w:ascii="Arial" w:eastAsia="Times New Roman" w:hAnsi="Arial" w:cs="Calibri"/>
      <w:lang w:val="sr-Latn-CS" w:eastAsia="ar-SA"/>
    </w:rPr>
  </w:style>
  <w:style w:type="paragraph" w:styleId="Temakomentara">
    <w:name w:val="annotation subject"/>
    <w:basedOn w:val="Tekstkomentara"/>
    <w:next w:val="Tekstkomentara"/>
    <w:link w:val="TemakomentaraChar"/>
    <w:uiPriority w:val="99"/>
    <w:semiHidden/>
    <w:unhideWhenUsed/>
    <w:rsid w:val="00A55BA8"/>
    <w:rPr>
      <w:b/>
      <w:bCs/>
    </w:rPr>
  </w:style>
  <w:style w:type="character" w:customStyle="1" w:styleId="TemakomentaraChar">
    <w:name w:val="Tema komentara Char"/>
    <w:link w:val="Temakomentara"/>
    <w:uiPriority w:val="99"/>
    <w:semiHidden/>
    <w:rsid w:val="00A55BA8"/>
    <w:rPr>
      <w:rFonts w:ascii="Arial" w:eastAsia="Times New Roman" w:hAnsi="Arial" w:cs="Calibri"/>
      <w:b/>
      <w:bCs/>
      <w:lang w:val="sr-Latn-CS" w:eastAsia="ar-SA"/>
    </w:rPr>
  </w:style>
  <w:style w:type="table" w:styleId="Koordinatnamreatabele">
    <w:name w:val="Table Grid"/>
    <w:basedOn w:val="Normalnatabela"/>
    <w:uiPriority w:val="39"/>
    <w:rsid w:val="00C04B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il1tekst">
    <w:name w:val="stil_1tekst"/>
    <w:basedOn w:val="Normal"/>
    <w:rsid w:val="00DC36B6"/>
    <w:pPr>
      <w:suppressAutoHyphens w:val="0"/>
      <w:ind w:left="525" w:right="525" w:firstLine="240"/>
      <w:jc w:val="both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BB25C0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ListParagraph1">
    <w:name w:val="List Paragraph1"/>
    <w:basedOn w:val="Normal"/>
    <w:qFormat/>
    <w:rsid w:val="00076D77"/>
    <w:pPr>
      <w:suppressAutoHyphens w:val="0"/>
      <w:spacing w:after="200" w:line="276" w:lineRule="auto"/>
      <w:ind w:left="720"/>
    </w:pPr>
    <w:rPr>
      <w:rFonts w:ascii="Calibri" w:eastAsia="Calibri" w:hAnsi="Calibri"/>
      <w:szCs w:val="22"/>
      <w:lang w:val="en-US"/>
    </w:rPr>
  </w:style>
  <w:style w:type="paragraph" w:customStyle="1" w:styleId="Pasussalistom1">
    <w:name w:val="Pasus sa listom1"/>
    <w:basedOn w:val="Normal"/>
    <w:qFormat/>
    <w:rsid w:val="00076D77"/>
    <w:pPr>
      <w:suppressAutoHyphens w:val="0"/>
      <w:spacing w:after="200" w:line="276" w:lineRule="auto"/>
      <w:ind w:left="720"/>
    </w:pPr>
    <w:rPr>
      <w:rFonts w:ascii="Calibri" w:eastAsia="Calibri" w:hAnsi="Calibri"/>
      <w:szCs w:val="22"/>
      <w:lang w:val="en-US"/>
    </w:rPr>
  </w:style>
  <w:style w:type="paragraph" w:customStyle="1" w:styleId="Normal1">
    <w:name w:val="Normal1"/>
    <w:basedOn w:val="Normal"/>
    <w:rsid w:val="001E3D9B"/>
    <w:pPr>
      <w:suppressAutoHyphens w:val="0"/>
      <w:spacing w:before="100" w:beforeAutospacing="1" w:after="100" w:afterAutospacing="1"/>
    </w:pPr>
    <w:rPr>
      <w:rFonts w:cs="Arial"/>
      <w:szCs w:val="22"/>
      <w:lang w:val="en-US" w:eastAsia="en-US"/>
    </w:rPr>
  </w:style>
  <w:style w:type="paragraph" w:customStyle="1" w:styleId="tekstdokumenta">
    <w:name w:val="tekst dokumenta"/>
    <w:basedOn w:val="Normal"/>
    <w:link w:val="tekstdokumentaChar"/>
    <w:qFormat/>
    <w:rsid w:val="006B5A68"/>
    <w:pPr>
      <w:suppressAutoHyphens w:val="0"/>
      <w:spacing w:after="200" w:line="276" w:lineRule="auto"/>
      <w:ind w:firstLine="720"/>
      <w:jc w:val="both"/>
    </w:pPr>
    <w:rPr>
      <w:rFonts w:eastAsia="Calibri" w:cs="Arial"/>
      <w:color w:val="000000"/>
      <w:sz w:val="20"/>
      <w:lang w:val="sr-Cyrl-RS" w:eastAsia="en-US"/>
    </w:rPr>
  </w:style>
  <w:style w:type="character" w:customStyle="1" w:styleId="tekstdokumentaChar">
    <w:name w:val="tekst dokumenta Char"/>
    <w:link w:val="tekstdokumenta"/>
    <w:rsid w:val="006B5A68"/>
    <w:rPr>
      <w:rFonts w:ascii="Arial" w:hAnsi="Arial" w:cs="Arial"/>
      <w:color w:val="00000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3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DEAD2C-7752-44B7-8867-441911604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 Stanojcic</dc:creator>
  <cp:lastModifiedBy>Biljana</cp:lastModifiedBy>
  <cp:revision>3</cp:revision>
  <cp:lastPrinted>2017-04-16T07:50:00Z</cp:lastPrinted>
  <dcterms:created xsi:type="dcterms:W3CDTF">2021-09-13T10:26:00Z</dcterms:created>
  <dcterms:modified xsi:type="dcterms:W3CDTF">2023-07-13T07:47:00Z</dcterms:modified>
</cp:coreProperties>
</file>