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50" w:rsidRDefault="00333B50" w:rsidP="00333B50">
      <w:pPr>
        <w:rPr>
          <w:rFonts w:cs="Arial"/>
          <w:szCs w:val="22"/>
          <w:lang w:val="sr-Latn-RS"/>
        </w:rPr>
      </w:pPr>
    </w:p>
    <w:p w:rsidR="00333B50" w:rsidRDefault="00333B50" w:rsidP="00333B50">
      <w:pPr>
        <w:rPr>
          <w:rFonts w:cs="Arial"/>
          <w:szCs w:val="22"/>
          <w:lang w:val="sr-Latn-RS"/>
        </w:rPr>
      </w:pPr>
    </w:p>
    <w:p w:rsidR="00333B50" w:rsidRDefault="00333B50" w:rsidP="00333B50">
      <w:pPr>
        <w:rPr>
          <w:rFonts w:ascii="Tahoma" w:hAnsi="Tahoma" w:cs="Tahoma"/>
          <w:b/>
          <w:szCs w:val="22"/>
          <w:lang w:val="sr-Cyrl-RS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22860</wp:posOffset>
            </wp:positionV>
            <wp:extent cx="1222375" cy="1127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127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Cs w:val="22"/>
        </w:rPr>
        <w:t xml:space="preserve">                                 </w:t>
      </w:r>
      <w:r>
        <w:rPr>
          <w:rFonts w:ascii="Tahoma" w:hAnsi="Tahoma" w:cs="Tahoma"/>
          <w:b/>
          <w:szCs w:val="22"/>
          <w:lang w:val="sr-Latn-RS"/>
        </w:rPr>
        <w:t>Република Србија</w:t>
      </w:r>
    </w:p>
    <w:p w:rsidR="00333B50" w:rsidRDefault="00333B50" w:rsidP="00333B50">
      <w:pPr>
        <w:ind w:left="2127"/>
        <w:rPr>
          <w:rFonts w:ascii="Tahoma" w:hAnsi="Tahoma" w:cs="Tahoma"/>
          <w:b/>
          <w:szCs w:val="22"/>
          <w:lang w:val="sr-Cyrl-RS"/>
        </w:rPr>
      </w:pPr>
      <w:r>
        <w:rPr>
          <w:rFonts w:ascii="Tahoma" w:hAnsi="Tahoma" w:cs="Tahoma"/>
          <w:b/>
          <w:szCs w:val="22"/>
          <w:lang w:val="sr-Cyrl-RS"/>
        </w:rPr>
        <w:t>Аутономна Покрајина Војводина</w:t>
      </w:r>
      <w:r>
        <w:rPr>
          <w:rFonts w:ascii="Tahoma" w:hAnsi="Tahoma" w:cs="Tahoma"/>
          <w:b/>
          <w:szCs w:val="22"/>
          <w:lang w:val="sr-Latn-RS"/>
        </w:rPr>
        <w:t xml:space="preserve"> </w:t>
      </w:r>
    </w:p>
    <w:p w:rsidR="00333B50" w:rsidRDefault="00333B50" w:rsidP="00333B50">
      <w:pPr>
        <w:ind w:left="2127"/>
        <w:rPr>
          <w:rFonts w:ascii="Tahoma" w:hAnsi="Tahoma" w:cs="Tahoma"/>
          <w:b/>
          <w:szCs w:val="22"/>
          <w:lang w:val="sr-Cyrl-CS"/>
        </w:rPr>
      </w:pPr>
      <w:r>
        <w:rPr>
          <w:rFonts w:ascii="Tahoma" w:hAnsi="Tahoma" w:cs="Tahoma"/>
          <w:b/>
          <w:szCs w:val="22"/>
          <w:lang w:val="sr-Cyrl-CS"/>
        </w:rPr>
        <w:t>ОПШТИНА БЕЧЕЈ</w:t>
      </w:r>
    </w:p>
    <w:p w:rsidR="00333B50" w:rsidRDefault="00333B50" w:rsidP="00333B50">
      <w:pPr>
        <w:ind w:left="2127"/>
        <w:rPr>
          <w:rFonts w:cs="Arial"/>
          <w:szCs w:val="22"/>
          <w:lang w:val="sr-Cyrl-CS"/>
        </w:rPr>
      </w:pPr>
      <w:r>
        <w:rPr>
          <w:rFonts w:ascii="Tahoma" w:hAnsi="Tahoma" w:cs="Tahoma"/>
          <w:b/>
          <w:szCs w:val="22"/>
          <w:lang w:val="sr-Cyrl-CS"/>
        </w:rPr>
        <w:t>Општинска управа Бечеј</w:t>
      </w:r>
    </w:p>
    <w:p w:rsidR="00333B50" w:rsidRDefault="00333B50" w:rsidP="00333B50">
      <w:pPr>
        <w:ind w:left="2127"/>
        <w:rPr>
          <w:rFonts w:ascii="Tahoma" w:hAnsi="Tahoma" w:cs="Tahoma"/>
          <w:b/>
          <w:szCs w:val="22"/>
          <w:lang w:val="sr-Cyrl-CS"/>
        </w:rPr>
      </w:pPr>
      <w:r>
        <w:rPr>
          <w:rFonts w:ascii="Tahoma" w:hAnsi="Tahoma" w:cs="Tahoma"/>
          <w:b/>
          <w:szCs w:val="22"/>
          <w:lang w:val="sr-Cyrl-CS"/>
        </w:rPr>
        <w:t xml:space="preserve">Одељење за привреду,улагања, </w:t>
      </w:r>
    </w:p>
    <w:p w:rsidR="00333B50" w:rsidRDefault="00333B50" w:rsidP="00333B50">
      <w:pPr>
        <w:ind w:left="2127"/>
        <w:rPr>
          <w:rFonts w:cs="Arial"/>
          <w:szCs w:val="22"/>
          <w:lang w:val="sr-Cyrl-CS"/>
        </w:rPr>
      </w:pPr>
      <w:r>
        <w:rPr>
          <w:rFonts w:ascii="Tahoma" w:hAnsi="Tahoma" w:cs="Tahoma"/>
          <w:b/>
          <w:szCs w:val="22"/>
          <w:lang w:val="sr-Cyrl-CS"/>
        </w:rPr>
        <w:t xml:space="preserve">локални економски развој и заштиту животне </w:t>
      </w:r>
      <w:r>
        <w:rPr>
          <w:rFonts w:ascii="Tahoma" w:hAnsi="Tahoma" w:cs="Tahoma"/>
          <w:b/>
          <w:szCs w:val="22"/>
          <w:lang w:val="sr-Cyrl-RS"/>
        </w:rPr>
        <w:t>с</w:t>
      </w:r>
      <w:proofErr w:type="spellStart"/>
      <w:r>
        <w:rPr>
          <w:rFonts w:ascii="Tahoma" w:hAnsi="Tahoma" w:cs="Tahoma"/>
          <w:b/>
          <w:szCs w:val="22"/>
          <w:lang w:val="sr-Cyrl-CS"/>
        </w:rPr>
        <w:t>редине</w:t>
      </w:r>
      <w:proofErr w:type="spellEnd"/>
    </w:p>
    <w:p w:rsidR="00333B50" w:rsidRDefault="00333B50" w:rsidP="00333B50">
      <w:pPr>
        <w:ind w:left="2127"/>
        <w:rPr>
          <w:rFonts w:cs="Arial"/>
          <w:szCs w:val="22"/>
          <w:lang w:val="sr-Cyrl-CS"/>
        </w:rPr>
      </w:pPr>
      <w:r>
        <w:rPr>
          <w:rFonts w:ascii="Tahoma" w:hAnsi="Tahoma" w:cs="Tahoma"/>
          <w:b/>
          <w:szCs w:val="22"/>
          <w:lang w:val="sr-Cyrl-CS"/>
        </w:rPr>
        <w:t>Одсек заштите животне средине</w:t>
      </w:r>
      <w:r>
        <w:rPr>
          <w:rFonts w:ascii="Tahoma" w:hAnsi="Tahoma" w:cs="Tahoma"/>
          <w:szCs w:val="22"/>
          <w:lang w:val="sr-Cyrl-CS"/>
        </w:rPr>
        <w:t xml:space="preserve">                                                             </w:t>
      </w:r>
    </w:p>
    <w:p w:rsidR="00333B50" w:rsidRDefault="00333B50" w:rsidP="00333B50">
      <w:pPr>
        <w:rPr>
          <w:rFonts w:ascii="Tahoma" w:hAnsi="Tahoma" w:cs="Tahoma"/>
          <w:szCs w:val="22"/>
          <w:lang w:val="sr-Cyrl-CS"/>
        </w:rPr>
      </w:pPr>
    </w:p>
    <w:p w:rsidR="00333B50" w:rsidRDefault="00333B50" w:rsidP="00333B50">
      <w:pPr>
        <w:rPr>
          <w:rFonts w:cs="Arial"/>
          <w:szCs w:val="22"/>
          <w:lang w:val="ru-RU"/>
        </w:rPr>
      </w:pPr>
    </w:p>
    <w:p w:rsidR="00333B50" w:rsidRDefault="00333B50" w:rsidP="00333B50">
      <w:pPr>
        <w:rPr>
          <w:rFonts w:cs="Arial"/>
          <w:szCs w:val="22"/>
          <w:lang w:val="ru-RU"/>
        </w:rPr>
      </w:pPr>
    </w:p>
    <w:p w:rsidR="006E3490" w:rsidRPr="009C6F63" w:rsidRDefault="006E3490" w:rsidP="00FA315F">
      <w:pPr>
        <w:spacing w:line="276" w:lineRule="auto"/>
        <w:rPr>
          <w:rFonts w:cs="Arial"/>
          <w:b/>
          <w:sz w:val="20"/>
          <w:lang w:val="sr-Cyrl-RS"/>
        </w:rPr>
      </w:pPr>
    </w:p>
    <w:p w:rsidR="006E3490" w:rsidRPr="009C6F63" w:rsidRDefault="006E3490" w:rsidP="00FA315F">
      <w:pPr>
        <w:spacing w:line="276" w:lineRule="auto"/>
        <w:rPr>
          <w:rFonts w:cs="Arial"/>
          <w:b/>
          <w:sz w:val="20"/>
          <w:lang w:val="sr-Cyrl-RS"/>
        </w:rPr>
      </w:pPr>
    </w:p>
    <w:p w:rsidR="006E3490" w:rsidRPr="00333B50" w:rsidRDefault="006E3490" w:rsidP="00FA315F">
      <w:pPr>
        <w:spacing w:line="276" w:lineRule="auto"/>
        <w:jc w:val="center"/>
        <w:rPr>
          <w:rFonts w:ascii="Tahoma" w:hAnsi="Tahoma" w:cs="Tahoma"/>
          <w:b/>
          <w:szCs w:val="22"/>
          <w:lang w:val="sr-Cyrl-RS"/>
        </w:rPr>
      </w:pPr>
      <w:r w:rsidRPr="00333B50">
        <w:rPr>
          <w:rFonts w:ascii="Tahoma" w:hAnsi="Tahoma" w:cs="Tahoma"/>
          <w:b/>
          <w:szCs w:val="22"/>
          <w:lang w:val="sr-Cyrl-RS"/>
        </w:rPr>
        <w:t xml:space="preserve">ЗАХТЕВ ЗА </w:t>
      </w:r>
      <w:r w:rsidR="00262F10" w:rsidRPr="00333B50">
        <w:rPr>
          <w:rFonts w:ascii="Tahoma" w:hAnsi="Tahoma" w:cs="Tahoma"/>
          <w:b/>
          <w:szCs w:val="22"/>
          <w:lang w:val="sr-Cyrl-RS"/>
        </w:rPr>
        <w:t>ПРОДУЖЕЊЕ РОКА ВАЖНОСТИ</w:t>
      </w:r>
      <w:r w:rsidRPr="00333B50">
        <w:rPr>
          <w:rFonts w:ascii="Tahoma" w:hAnsi="Tahoma" w:cs="Tahoma"/>
          <w:b/>
          <w:szCs w:val="22"/>
          <w:lang w:val="sr-Cyrl-RS"/>
        </w:rPr>
        <w:t xml:space="preserve"> ИНТЕГРИСАНЕ ДОЗВОЛЕ</w:t>
      </w:r>
    </w:p>
    <w:p w:rsidR="006E3490" w:rsidRPr="00333B50" w:rsidRDefault="006E3490" w:rsidP="00FA315F">
      <w:pPr>
        <w:spacing w:line="276" w:lineRule="auto"/>
        <w:rPr>
          <w:rFonts w:ascii="Tahoma" w:hAnsi="Tahoma" w:cs="Tahoma"/>
          <w:szCs w:val="22"/>
          <w:lang w:val="sr-Cyrl-RS"/>
        </w:rPr>
      </w:pPr>
    </w:p>
    <w:p w:rsidR="006E3490" w:rsidRPr="00333B50" w:rsidRDefault="006E3490" w:rsidP="00333B50">
      <w:pPr>
        <w:jc w:val="both"/>
        <w:rPr>
          <w:rFonts w:ascii="Tahoma" w:hAnsi="Tahoma" w:cs="Tahoma"/>
          <w:szCs w:val="22"/>
          <w:lang w:val="sr-Cyrl-RS"/>
        </w:rPr>
      </w:pPr>
      <w:r w:rsidRPr="00333B50">
        <w:rPr>
          <w:rFonts w:ascii="Tahoma" w:hAnsi="Tahoma" w:cs="Tahoma"/>
          <w:szCs w:val="22"/>
          <w:lang w:val="sr-Cyrl-RS"/>
        </w:rPr>
        <w:t xml:space="preserve">   На основу члана чланa 8. </w:t>
      </w:r>
      <w:r w:rsidR="00262F10" w:rsidRPr="00333B50">
        <w:rPr>
          <w:rFonts w:ascii="Tahoma" w:hAnsi="Tahoma" w:cs="Tahoma"/>
          <w:szCs w:val="22"/>
          <w:lang w:val="sr-Cyrl-RS"/>
        </w:rPr>
        <w:t xml:space="preserve">и 21. </w:t>
      </w:r>
      <w:r w:rsidRPr="00333B50">
        <w:rPr>
          <w:rFonts w:ascii="Tahoma" w:hAnsi="Tahoma" w:cs="Tahoma"/>
          <w:szCs w:val="22"/>
          <w:lang w:val="sr-Cyrl-RS"/>
        </w:rPr>
        <w:t>Закона о интегрисаном спречавању и контроли загађивања животне средине (</w:t>
      </w:r>
      <w:r w:rsidR="00C2383B" w:rsidRPr="00333B50">
        <w:rPr>
          <w:rFonts w:ascii="Tahoma" w:hAnsi="Tahoma" w:cs="Tahoma"/>
          <w:szCs w:val="22"/>
          <w:lang w:val="sr-Cyrl-RS"/>
        </w:rPr>
        <w:t>„Службени гласник РС“ број</w:t>
      </w:r>
      <w:r w:rsidRPr="00333B50">
        <w:rPr>
          <w:rFonts w:ascii="Tahoma" w:hAnsi="Tahoma" w:cs="Tahoma"/>
          <w:szCs w:val="22"/>
          <w:lang w:val="sr-Cyrl-RS"/>
        </w:rPr>
        <w:t xml:space="preserve"> 135/04 и 25/15) и</w:t>
      </w:r>
      <w:r w:rsidRPr="00333B50">
        <w:rPr>
          <w:rFonts w:ascii="Tahoma" w:hAnsi="Tahoma" w:cs="Tahoma"/>
          <w:b/>
          <w:szCs w:val="22"/>
          <w:lang w:val="sr-Cyrl-RS"/>
        </w:rPr>
        <w:t xml:space="preserve"> </w:t>
      </w:r>
      <w:r w:rsidRPr="00333B50">
        <w:rPr>
          <w:rFonts w:ascii="Tahoma" w:hAnsi="Tahoma" w:cs="Tahoma"/>
          <w:szCs w:val="22"/>
          <w:lang w:val="sr-Cyrl-RS"/>
        </w:rPr>
        <w:t xml:space="preserve"> Правилника о садржини, изгледу и начину попуњавања захтева за издавање интегрисане дозволе (</w:t>
      </w:r>
      <w:r w:rsidR="00C2383B" w:rsidRPr="00333B50">
        <w:rPr>
          <w:rFonts w:ascii="Tahoma" w:hAnsi="Tahoma" w:cs="Tahoma"/>
          <w:szCs w:val="22"/>
          <w:lang w:val="sr-Cyrl-RS"/>
        </w:rPr>
        <w:t>„Службени гласник РС“ број</w:t>
      </w:r>
      <w:r w:rsidRPr="00333B50">
        <w:rPr>
          <w:rFonts w:ascii="Tahoma" w:hAnsi="Tahoma" w:cs="Tahoma"/>
          <w:szCs w:val="22"/>
          <w:lang w:val="sr-Cyrl-RS"/>
        </w:rPr>
        <w:t xml:space="preserve"> 30/06) подносим  захтев  за издав</w:t>
      </w:r>
      <w:r w:rsidR="00C2383B" w:rsidRPr="00333B50">
        <w:rPr>
          <w:rFonts w:ascii="Tahoma" w:hAnsi="Tahoma" w:cs="Tahoma"/>
          <w:szCs w:val="22"/>
          <w:lang w:val="sr-Cyrl-RS"/>
        </w:rPr>
        <w:t>а</w:t>
      </w:r>
      <w:r w:rsidRPr="00333B50">
        <w:rPr>
          <w:rFonts w:ascii="Tahoma" w:hAnsi="Tahoma" w:cs="Tahoma"/>
          <w:szCs w:val="22"/>
          <w:lang w:val="sr-Cyrl-RS"/>
        </w:rPr>
        <w:t>ње интегрисане дозволе за рад Постројења_____________________________</w:t>
      </w:r>
      <w:r w:rsidR="00262F10" w:rsidRPr="00333B50">
        <w:rPr>
          <w:rFonts w:ascii="Tahoma" w:hAnsi="Tahoma" w:cs="Tahoma"/>
          <w:szCs w:val="22"/>
          <w:lang w:val="sr-Cyrl-RS"/>
        </w:rPr>
        <w:t>______________________________________________</w:t>
      </w:r>
      <w:r w:rsidRPr="00333B50">
        <w:rPr>
          <w:rFonts w:ascii="Tahoma" w:hAnsi="Tahoma" w:cs="Tahoma"/>
          <w:szCs w:val="22"/>
          <w:lang w:val="sr-Cyrl-RS"/>
        </w:rPr>
        <w:t>и обављање активности _________________________</w:t>
      </w:r>
      <w:r w:rsidR="00262F10" w:rsidRPr="00333B50">
        <w:rPr>
          <w:rFonts w:ascii="Tahoma" w:hAnsi="Tahoma" w:cs="Tahoma"/>
          <w:szCs w:val="22"/>
          <w:lang w:val="sr-Cyrl-RS"/>
        </w:rPr>
        <w:t>_____________________________________</w:t>
      </w:r>
      <w:r w:rsidRPr="00333B50">
        <w:rPr>
          <w:rFonts w:ascii="Tahoma" w:hAnsi="Tahoma" w:cs="Tahoma"/>
          <w:szCs w:val="22"/>
          <w:lang w:val="sr-Cyrl-RS"/>
        </w:rPr>
        <w:t>,</w:t>
      </w:r>
      <w:r w:rsidR="00333B50">
        <w:rPr>
          <w:rFonts w:ascii="Tahoma" w:hAnsi="Tahoma" w:cs="Tahoma"/>
          <w:szCs w:val="22"/>
          <w:lang w:val="sr-Cyrl-RS"/>
        </w:rPr>
        <w:t xml:space="preserve">на </w:t>
      </w:r>
      <w:r w:rsidR="00262F10" w:rsidRPr="00333B50">
        <w:rPr>
          <w:rFonts w:ascii="Tahoma" w:hAnsi="Tahoma" w:cs="Tahoma"/>
          <w:szCs w:val="22"/>
          <w:lang w:val="sr-Cyrl-RS"/>
        </w:rPr>
        <w:t>кп. бр._______________</w:t>
      </w:r>
      <w:r w:rsidR="00333B50">
        <w:rPr>
          <w:rFonts w:ascii="Tahoma" w:hAnsi="Tahoma" w:cs="Tahoma"/>
          <w:szCs w:val="22"/>
          <w:lang w:val="sr-Cyrl-RS"/>
        </w:rPr>
        <w:t xml:space="preserve"> </w:t>
      </w:r>
      <w:r w:rsidR="00262F10" w:rsidRPr="00333B50">
        <w:rPr>
          <w:rFonts w:ascii="Tahoma" w:hAnsi="Tahoma" w:cs="Tahoma"/>
          <w:szCs w:val="22"/>
          <w:lang w:val="sr-Cyrl-RS"/>
        </w:rPr>
        <w:t>КО ___________________</w:t>
      </w:r>
      <w:r w:rsidRPr="00333B50">
        <w:rPr>
          <w:rFonts w:ascii="Tahoma" w:hAnsi="Tahoma" w:cs="Tahoma"/>
          <w:szCs w:val="22"/>
          <w:lang w:val="sr-Cyrl-RS"/>
        </w:rPr>
        <w:t>.</w:t>
      </w:r>
    </w:p>
    <w:p w:rsidR="006E3490" w:rsidRPr="00333B50" w:rsidRDefault="006E3490" w:rsidP="00FA315F">
      <w:pPr>
        <w:snapToGrid w:val="0"/>
        <w:spacing w:line="276" w:lineRule="auto"/>
        <w:rPr>
          <w:rFonts w:ascii="Tahoma" w:hAnsi="Tahoma" w:cs="Tahoma"/>
          <w:szCs w:val="22"/>
          <w:lang w:val="sr-Cyrl-RS"/>
        </w:rPr>
      </w:pPr>
    </w:p>
    <w:p w:rsidR="006E3490" w:rsidRPr="00333B50" w:rsidRDefault="006E3490" w:rsidP="00FA315F">
      <w:pPr>
        <w:spacing w:line="276" w:lineRule="auto"/>
        <w:jc w:val="both"/>
        <w:rPr>
          <w:rFonts w:ascii="Tahoma" w:hAnsi="Tahoma" w:cs="Tahoma"/>
          <w:szCs w:val="22"/>
          <w:lang w:val="sr-Cyrl-RS"/>
        </w:rPr>
      </w:pPr>
    </w:p>
    <w:p w:rsidR="009C6F63" w:rsidRPr="00333B50" w:rsidRDefault="009C6F63" w:rsidP="009C6F63">
      <w:pPr>
        <w:rPr>
          <w:rFonts w:ascii="Tahoma" w:hAnsi="Tahoma" w:cs="Tahoma"/>
          <w:b/>
          <w:noProof/>
          <w:szCs w:val="22"/>
          <w:u w:val="single"/>
          <w:lang w:val="sr-Cyrl-RS"/>
        </w:rPr>
      </w:pPr>
      <w:r w:rsidRPr="00333B50">
        <w:rPr>
          <w:rFonts w:ascii="Tahoma" w:hAnsi="Tahoma" w:cs="Tahoma"/>
          <w:b/>
          <w:noProof/>
          <w:szCs w:val="22"/>
          <w:u w:val="single"/>
          <w:lang w:val="sr-Cyrl-RS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9C6F63" w:rsidRPr="00333B50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9C6F63" w:rsidRPr="00333B50" w:rsidRDefault="009C6F63" w:rsidP="001D5E95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</w:rPr>
            </w:pPr>
            <w:r w:rsidRPr="00333B50">
              <w:rPr>
                <w:rFonts w:ascii="Tahoma" w:hAnsi="Tahoma" w:cs="Tahoma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C6F63" w:rsidRPr="00333B50" w:rsidRDefault="009C6F63" w:rsidP="001D5E95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b/>
                <w:noProof/>
                <w:szCs w:val="22"/>
              </w:rPr>
              <w:t>Документ</w:t>
            </w:r>
            <w:r w:rsidRPr="00333B50">
              <w:rPr>
                <w:rFonts w:ascii="Tahoma" w:hAnsi="Tahoma" w:cs="Tahoma"/>
                <w:b/>
                <w:noProof/>
                <w:szCs w:val="22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9C6F63" w:rsidRPr="00333B50" w:rsidRDefault="009C6F63" w:rsidP="001D5E95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</w:rPr>
            </w:pPr>
            <w:r w:rsidRPr="00333B50">
              <w:rPr>
                <w:rFonts w:ascii="Tahoma" w:hAnsi="Tahoma" w:cs="Tahoma"/>
                <w:b/>
                <w:noProof/>
                <w:szCs w:val="22"/>
              </w:rPr>
              <w:t>Форма документа</w:t>
            </w:r>
          </w:p>
        </w:tc>
      </w:tr>
      <w:tr w:rsidR="009C6F63" w:rsidRPr="00333B50" w:rsidTr="00D0416F">
        <w:tc>
          <w:tcPr>
            <w:tcW w:w="568" w:type="dxa"/>
            <w:shd w:val="clear" w:color="auto" w:fill="auto"/>
          </w:tcPr>
          <w:p w:rsidR="009C6F63" w:rsidRPr="00333B50" w:rsidRDefault="009C6F63" w:rsidP="001D5E95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</w:rPr>
            </w:pPr>
            <w:r w:rsidRPr="00333B50">
              <w:rPr>
                <w:rFonts w:ascii="Tahoma" w:hAnsi="Tahoma" w:cs="Tahoma"/>
                <w:b/>
                <w:noProof/>
                <w:szCs w:val="22"/>
                <w:lang w:val="sr-Cyrl-RS"/>
              </w:rPr>
              <w:t>1</w:t>
            </w:r>
            <w:r w:rsidRPr="00333B50">
              <w:rPr>
                <w:rFonts w:ascii="Tahoma" w:hAnsi="Tahoma" w:cs="Tahoma"/>
                <w:b/>
                <w:noProof/>
                <w:szCs w:val="22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9C6F63" w:rsidRPr="00333B50" w:rsidRDefault="009C6F63" w:rsidP="001D5E95">
            <w:pPr>
              <w:widowControl w:val="0"/>
              <w:spacing w:line="276" w:lineRule="auto"/>
              <w:jc w:val="both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Пројекат за планирано односно изграђено постројење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333B50" w:rsidRDefault="009C6F63" w:rsidP="009C6F6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9C6F63" w:rsidRPr="00333B50" w:rsidTr="00D0416F">
        <w:tc>
          <w:tcPr>
            <w:tcW w:w="568" w:type="dxa"/>
            <w:shd w:val="clear" w:color="auto" w:fill="auto"/>
          </w:tcPr>
          <w:p w:rsidR="009C6F63" w:rsidRPr="00333B50" w:rsidRDefault="009C6F63" w:rsidP="001D5E95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</w:rPr>
            </w:pPr>
            <w:r w:rsidRPr="00333B50">
              <w:rPr>
                <w:rFonts w:ascii="Tahoma" w:hAnsi="Tahoma" w:cs="Tahoma"/>
                <w:b/>
                <w:noProof/>
                <w:szCs w:val="22"/>
                <w:lang w:val="sr-Cyrl-RS"/>
              </w:rPr>
              <w:t>2</w:t>
            </w:r>
            <w:r w:rsidRPr="00333B50">
              <w:rPr>
                <w:rFonts w:ascii="Tahoma" w:hAnsi="Tahoma" w:cs="Tahoma"/>
                <w:b/>
                <w:noProof/>
                <w:szCs w:val="22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C6F63" w:rsidRPr="00333B50" w:rsidRDefault="009C6F63" w:rsidP="009C6F63">
            <w:pPr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Извештај о последњем техничком прегледу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333B50" w:rsidRDefault="009C6F63" w:rsidP="009C6F6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9C6F63" w:rsidRPr="00333B50" w:rsidTr="00D0416F">
        <w:tc>
          <w:tcPr>
            <w:tcW w:w="568" w:type="dxa"/>
            <w:shd w:val="clear" w:color="auto" w:fill="auto"/>
          </w:tcPr>
          <w:p w:rsidR="009C6F63" w:rsidRPr="00333B50" w:rsidRDefault="009C6F63" w:rsidP="001D5E95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Latn-RS"/>
              </w:rPr>
            </w:pPr>
            <w:r w:rsidRPr="00333B50">
              <w:rPr>
                <w:rFonts w:ascii="Tahoma" w:hAnsi="Tahoma" w:cs="Tahoma"/>
                <w:b/>
                <w:noProof/>
                <w:szCs w:val="22"/>
                <w:lang w:val="sr-Cyrl-RS"/>
              </w:rPr>
              <w:t>3</w:t>
            </w:r>
            <w:r w:rsidRPr="00333B50">
              <w:rPr>
                <w:rFonts w:ascii="Tahoma" w:hAnsi="Tahoma" w:cs="Tahoma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C6F63" w:rsidRPr="00333B50" w:rsidRDefault="009C6F63" w:rsidP="001D5E95">
            <w:pPr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План вршења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333B50" w:rsidRDefault="009C6F63" w:rsidP="009C6F6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9C6F63" w:rsidRPr="00333B50" w:rsidTr="00D0416F">
        <w:tc>
          <w:tcPr>
            <w:tcW w:w="568" w:type="dxa"/>
            <w:shd w:val="clear" w:color="auto" w:fill="auto"/>
          </w:tcPr>
          <w:p w:rsidR="009C6F63" w:rsidRPr="00333B50" w:rsidRDefault="009C6F63" w:rsidP="001D5E95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Latn-RS"/>
              </w:rPr>
            </w:pPr>
            <w:r w:rsidRPr="00333B50">
              <w:rPr>
                <w:rFonts w:ascii="Tahoma" w:hAnsi="Tahoma" w:cs="Tahoma"/>
                <w:b/>
                <w:noProof/>
                <w:szCs w:val="22"/>
                <w:lang w:val="sr-Cyrl-RS"/>
              </w:rPr>
              <w:t>4</w:t>
            </w:r>
            <w:r w:rsidRPr="00333B50">
              <w:rPr>
                <w:rFonts w:ascii="Tahoma" w:hAnsi="Tahoma" w:cs="Tahoma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C6F63" w:rsidRPr="00333B50" w:rsidRDefault="009C6F63" w:rsidP="009C6F63">
            <w:pPr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Резултате мерења загађивања чинилаца животне средине или других параметара у току трајања пробног рада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333B50" w:rsidRDefault="009C6F63" w:rsidP="009C6F6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9C6F63" w:rsidRPr="00333B50" w:rsidTr="00D0416F">
        <w:tc>
          <w:tcPr>
            <w:tcW w:w="568" w:type="dxa"/>
            <w:shd w:val="clear" w:color="auto" w:fill="auto"/>
          </w:tcPr>
          <w:p w:rsidR="009C6F63" w:rsidRPr="00333B50" w:rsidRDefault="009C6F63" w:rsidP="001D5E95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Latn-RS"/>
              </w:rPr>
            </w:pPr>
            <w:r w:rsidRPr="00333B50">
              <w:rPr>
                <w:rFonts w:ascii="Tahoma" w:hAnsi="Tahoma" w:cs="Tahoma"/>
                <w:b/>
                <w:noProof/>
                <w:szCs w:val="22"/>
                <w:lang w:val="sr-Cyrl-RS"/>
              </w:rPr>
              <w:t>5</w:t>
            </w:r>
            <w:r w:rsidRPr="00333B50">
              <w:rPr>
                <w:rFonts w:ascii="Tahoma" w:hAnsi="Tahoma" w:cs="Tahoma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C6F63" w:rsidRPr="00333B50" w:rsidRDefault="009C6F63" w:rsidP="001D5E95">
            <w:pPr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План управљања отпадом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333B50" w:rsidRDefault="009C6F63" w:rsidP="009C6F6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9C6F63" w:rsidRPr="00333B50" w:rsidTr="00D0416F">
        <w:tc>
          <w:tcPr>
            <w:tcW w:w="568" w:type="dxa"/>
            <w:shd w:val="clear" w:color="auto" w:fill="auto"/>
          </w:tcPr>
          <w:p w:rsidR="009C6F63" w:rsidRPr="00333B50" w:rsidRDefault="009C6F63" w:rsidP="001D5E95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b/>
                <w:noProof/>
                <w:szCs w:val="22"/>
                <w:lang w:val="sr-Cyrl-RS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9C6F63" w:rsidRPr="00333B50" w:rsidRDefault="009C6F63" w:rsidP="009C6F63">
            <w:pPr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План мера за ефикасно коришћење енергије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333B50" w:rsidRDefault="009C6F63" w:rsidP="009C6F6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9C6F63" w:rsidRPr="00333B50" w:rsidTr="00D0416F">
        <w:tc>
          <w:tcPr>
            <w:tcW w:w="568" w:type="dxa"/>
            <w:shd w:val="clear" w:color="auto" w:fill="auto"/>
          </w:tcPr>
          <w:p w:rsidR="009C6F63" w:rsidRPr="00333B50" w:rsidRDefault="009C6F63" w:rsidP="001D5E95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b/>
                <w:noProof/>
                <w:szCs w:val="22"/>
                <w:lang w:val="sr-Cyrl-RS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9C6F63" w:rsidRPr="00333B50" w:rsidRDefault="009C6F63" w:rsidP="009C6F63">
            <w:pPr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План мера за спречавање удеса и ограничавање њихових последица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333B50" w:rsidRDefault="009C6F63" w:rsidP="009C6F6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9C6F63" w:rsidRPr="00333B50" w:rsidTr="00D0416F">
        <w:tc>
          <w:tcPr>
            <w:tcW w:w="568" w:type="dxa"/>
            <w:shd w:val="clear" w:color="auto" w:fill="auto"/>
          </w:tcPr>
          <w:p w:rsidR="009C6F63" w:rsidRPr="00333B50" w:rsidRDefault="009C6F63" w:rsidP="001D5E95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b/>
                <w:noProof/>
                <w:szCs w:val="22"/>
                <w:lang w:val="sr-Cyrl-RS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9C6F63" w:rsidRPr="00333B50" w:rsidRDefault="009C6F63" w:rsidP="009C6F63">
            <w:pPr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План мера за заштиту животне средине после престанка рада и затварања постројења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333B50" w:rsidRDefault="009C6F63" w:rsidP="009C6F6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9C6F63" w:rsidRPr="00333B50" w:rsidTr="00D0416F">
        <w:tc>
          <w:tcPr>
            <w:tcW w:w="568" w:type="dxa"/>
            <w:shd w:val="clear" w:color="auto" w:fill="auto"/>
          </w:tcPr>
          <w:p w:rsidR="009C6F63" w:rsidRPr="00333B50" w:rsidRDefault="009C6F63" w:rsidP="001D5E95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b/>
                <w:noProof/>
                <w:szCs w:val="22"/>
                <w:lang w:val="sr-Cyrl-RS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9C6F63" w:rsidRPr="00333B50" w:rsidRDefault="009C6F63" w:rsidP="001D5E95">
            <w:pPr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Акт о праву коришћења природних ресурса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333B50" w:rsidRDefault="009C6F63" w:rsidP="009C6F6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Оверена фотокопија</w:t>
            </w:r>
          </w:p>
        </w:tc>
      </w:tr>
      <w:tr w:rsidR="009C6F63" w:rsidRPr="00333B50" w:rsidTr="00D0416F">
        <w:tc>
          <w:tcPr>
            <w:tcW w:w="568" w:type="dxa"/>
            <w:shd w:val="clear" w:color="auto" w:fill="auto"/>
          </w:tcPr>
          <w:p w:rsidR="009C6F63" w:rsidRPr="00333B50" w:rsidRDefault="009C6F63" w:rsidP="001D5E95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b/>
                <w:noProof/>
                <w:szCs w:val="22"/>
                <w:lang w:val="sr-Cyrl-RS"/>
              </w:rPr>
              <w:lastRenderedPageBreak/>
              <w:t>10.</w:t>
            </w:r>
          </w:p>
        </w:tc>
        <w:tc>
          <w:tcPr>
            <w:tcW w:w="5811" w:type="dxa"/>
            <w:shd w:val="clear" w:color="auto" w:fill="auto"/>
          </w:tcPr>
          <w:p w:rsidR="009C6F63" w:rsidRPr="00333B50" w:rsidRDefault="009C6F63" w:rsidP="009C6F63">
            <w:pPr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Изјаву којом потврђује да су информације садржане у захтев истините, тачне, потпуне и доступне јавности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333B50" w:rsidRDefault="009C6F63" w:rsidP="009C6F6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9C6F63" w:rsidRPr="00333B50" w:rsidTr="00D0416F">
        <w:tc>
          <w:tcPr>
            <w:tcW w:w="568" w:type="dxa"/>
            <w:shd w:val="clear" w:color="auto" w:fill="auto"/>
          </w:tcPr>
          <w:p w:rsidR="009C6F63" w:rsidRPr="00333B50" w:rsidRDefault="009C6F63" w:rsidP="001D5E95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b/>
                <w:noProof/>
                <w:szCs w:val="22"/>
                <w:lang w:val="sr-Cyrl-RS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:rsidR="009C6F63" w:rsidRPr="00333B50" w:rsidRDefault="009C6F63" w:rsidP="009C6F63">
            <w:pPr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333B50" w:rsidRDefault="009C6F63" w:rsidP="009C6F6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</w:tbl>
    <w:p w:rsidR="009C6F63" w:rsidRPr="00333B50" w:rsidRDefault="009C6F63" w:rsidP="009C6F63">
      <w:pPr>
        <w:rPr>
          <w:rFonts w:ascii="Tahoma" w:hAnsi="Tahoma" w:cs="Tahoma"/>
          <w:szCs w:val="22"/>
          <w:highlight w:val="yellow"/>
          <w:u w:val="single"/>
          <w:lang w:val="sr-Cyrl-RS"/>
        </w:rPr>
      </w:pPr>
    </w:p>
    <w:p w:rsidR="009C6F63" w:rsidRPr="00333B50" w:rsidRDefault="009C6F63" w:rsidP="00333B50">
      <w:pPr>
        <w:pStyle w:val="tekstdokumenta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 w:rsidRPr="00333B50">
        <w:rPr>
          <w:rFonts w:ascii="Tahoma" w:hAnsi="Tahoma" w:cs="Tahoma"/>
          <w:sz w:val="22"/>
          <w:szCs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333B5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333B50">
        <w:rPr>
          <w:rFonts w:ascii="Tahoma" w:hAnsi="Tahoma" w:cs="Tahoma"/>
          <w:sz w:val="22"/>
          <w:szCs w:val="22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C6F63" w:rsidRPr="00333B50" w:rsidRDefault="009C6F63" w:rsidP="009C6F63">
      <w:pPr>
        <w:pStyle w:val="tekstdokumenta"/>
        <w:spacing w:after="0" w:line="360" w:lineRule="auto"/>
        <w:ind w:firstLine="0"/>
        <w:rPr>
          <w:rFonts w:ascii="Tahoma" w:hAnsi="Tahoma" w:cs="Tahom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9C6F63" w:rsidRPr="00333B50" w:rsidTr="001D5E95">
        <w:tc>
          <w:tcPr>
            <w:tcW w:w="522" w:type="dxa"/>
            <w:shd w:val="clear" w:color="auto" w:fill="D9D9D9"/>
          </w:tcPr>
          <w:p w:rsidR="009C6F63" w:rsidRPr="00333B50" w:rsidRDefault="009C6F63" w:rsidP="001D5E95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</w:p>
        </w:tc>
        <w:tc>
          <w:tcPr>
            <w:tcW w:w="4831" w:type="dxa"/>
            <w:shd w:val="clear" w:color="auto" w:fill="D9D9D9"/>
          </w:tcPr>
          <w:p w:rsidR="009C6F63" w:rsidRPr="00333B50" w:rsidRDefault="009C6F63" w:rsidP="001D5E95">
            <w:pPr>
              <w:spacing w:line="360" w:lineRule="auto"/>
              <w:rPr>
                <w:rFonts w:ascii="Tahoma" w:hAnsi="Tahoma" w:cs="Tahoma"/>
                <w:b/>
                <w:bCs/>
                <w:noProof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9C6F63" w:rsidRPr="00333B50" w:rsidRDefault="009C6F63" w:rsidP="001D5E95">
            <w:pPr>
              <w:spacing w:line="360" w:lineRule="auto"/>
              <w:rPr>
                <w:rFonts w:ascii="Tahoma" w:hAnsi="Tahoma" w:cs="Tahoma"/>
                <w:b/>
                <w:bCs/>
                <w:noProof/>
                <w:color w:val="000000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b/>
                <w:bCs/>
                <w:noProof/>
                <w:color w:val="000000"/>
                <w:szCs w:val="22"/>
                <w:lang w:val="sr-Cyrl-RS"/>
              </w:rPr>
              <w:t>ОЗНАЧИТЕ ЗНАКОМ X У ПОЉИМА ИСПОД</w:t>
            </w:r>
          </w:p>
        </w:tc>
      </w:tr>
      <w:tr w:rsidR="009C6F63" w:rsidRPr="00333B50" w:rsidTr="001D5E95">
        <w:tc>
          <w:tcPr>
            <w:tcW w:w="522" w:type="dxa"/>
            <w:shd w:val="clear" w:color="auto" w:fill="D9D9D9"/>
          </w:tcPr>
          <w:p w:rsidR="009C6F63" w:rsidRPr="00333B50" w:rsidRDefault="009C6F63" w:rsidP="001D5E95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b/>
                <w:bCs/>
                <w:color w:val="000000"/>
                <w:szCs w:val="22"/>
                <w:lang w:val="sr-Cyrl-RS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9C6F63" w:rsidRPr="00333B50" w:rsidRDefault="009C6F63" w:rsidP="001D5E95">
            <w:pPr>
              <w:spacing w:line="360" w:lineRule="auto"/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</w:pPr>
            <w:r w:rsidRPr="00333B50"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9C6F63" w:rsidRPr="00333B50" w:rsidRDefault="009C6F63" w:rsidP="001D5E95">
            <w:pPr>
              <w:spacing w:line="360" w:lineRule="auto"/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9C6F63" w:rsidRPr="00333B50" w:rsidRDefault="009C6F63" w:rsidP="001D5E95">
            <w:pPr>
              <w:spacing w:line="360" w:lineRule="auto"/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  <w:t>Достављам сам</w:t>
            </w:r>
          </w:p>
        </w:tc>
      </w:tr>
      <w:tr w:rsidR="009C6F63" w:rsidRPr="00333B50" w:rsidTr="00213DCD">
        <w:trPr>
          <w:trHeight w:val="405"/>
        </w:trPr>
        <w:tc>
          <w:tcPr>
            <w:tcW w:w="522" w:type="dxa"/>
            <w:shd w:val="clear" w:color="auto" w:fill="auto"/>
          </w:tcPr>
          <w:p w:rsidR="009C6F63" w:rsidRPr="00333B50" w:rsidRDefault="009C6F63" w:rsidP="001D5E95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333B50">
              <w:rPr>
                <w:rFonts w:ascii="Tahoma" w:hAnsi="Tahoma" w:cs="Tahoma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4831" w:type="dxa"/>
            <w:shd w:val="clear" w:color="auto" w:fill="auto"/>
          </w:tcPr>
          <w:p w:rsidR="009C6F63" w:rsidRPr="00333B50" w:rsidRDefault="009C6F63" w:rsidP="009C6F63">
            <w:pPr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За нова постројења – сагласност на студију о процени  утицаја на животну средину и сагласност на процену опасности од удеса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6F63" w:rsidRPr="00333B50" w:rsidRDefault="009C6F63" w:rsidP="001D5E95">
            <w:pPr>
              <w:snapToGrid w:val="0"/>
              <w:spacing w:line="36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C6F63" w:rsidRPr="00333B50" w:rsidRDefault="009C6F63" w:rsidP="001D5E95">
            <w:pPr>
              <w:spacing w:line="360" w:lineRule="auto"/>
              <w:rPr>
                <w:rFonts w:ascii="Tahoma" w:hAnsi="Tahoma" w:cs="Tahoma"/>
                <w:noProof/>
                <w:color w:val="FFFFFF"/>
                <w:szCs w:val="22"/>
                <w:lang w:val="sr-Cyrl-RS"/>
              </w:rPr>
            </w:pPr>
          </w:p>
        </w:tc>
      </w:tr>
      <w:tr w:rsidR="009C6F63" w:rsidRPr="00333B50" w:rsidTr="00213DCD">
        <w:trPr>
          <w:trHeight w:val="405"/>
        </w:trPr>
        <w:tc>
          <w:tcPr>
            <w:tcW w:w="522" w:type="dxa"/>
            <w:shd w:val="clear" w:color="auto" w:fill="auto"/>
          </w:tcPr>
          <w:p w:rsidR="009C6F63" w:rsidRPr="00333B50" w:rsidRDefault="009C6F63" w:rsidP="001D5E95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b/>
                <w:bCs/>
                <w:color w:val="000000"/>
                <w:szCs w:val="22"/>
                <w:lang w:val="sr-Cyrl-RS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9C6F63" w:rsidRPr="00333B50" w:rsidRDefault="009C6F63" w:rsidP="009C6F63">
            <w:pPr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За постојећа постројења- сагласност на студију утицаја затеченог стања, процену опасности од удеса и програм мера прилагођавања рада постојећег постројења или активности условима прописаним овим законом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6F63" w:rsidRPr="00333B50" w:rsidRDefault="009C6F63" w:rsidP="001D5E95">
            <w:pPr>
              <w:snapToGrid w:val="0"/>
              <w:spacing w:line="36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C6F63" w:rsidRPr="00333B50" w:rsidRDefault="009C6F63" w:rsidP="001D5E95">
            <w:pPr>
              <w:spacing w:line="360" w:lineRule="auto"/>
              <w:rPr>
                <w:rFonts w:ascii="Tahoma" w:hAnsi="Tahoma" w:cs="Tahoma"/>
                <w:noProof/>
                <w:color w:val="FFFFFF"/>
                <w:szCs w:val="22"/>
                <w:lang w:val="sr-Cyrl-RS"/>
              </w:rPr>
            </w:pPr>
          </w:p>
        </w:tc>
      </w:tr>
    </w:tbl>
    <w:p w:rsidR="006E3490" w:rsidRPr="00333B50" w:rsidRDefault="006E3490" w:rsidP="00FA315F">
      <w:pPr>
        <w:widowControl w:val="0"/>
        <w:spacing w:line="276" w:lineRule="auto"/>
        <w:jc w:val="both"/>
        <w:rPr>
          <w:rStyle w:val="Bodytext6"/>
          <w:rFonts w:ascii="Tahoma" w:hAnsi="Tahoma" w:cs="Tahoma"/>
          <w:color w:val="FF0000"/>
          <w:sz w:val="22"/>
          <w:szCs w:val="22"/>
          <w:lang w:val="sr-Cyrl-RS"/>
        </w:rPr>
      </w:pPr>
    </w:p>
    <w:p w:rsidR="006E3490" w:rsidRPr="00333B50" w:rsidRDefault="006E3490" w:rsidP="009C6F63">
      <w:pPr>
        <w:pStyle w:val="Bezrazmaka"/>
        <w:spacing w:line="360" w:lineRule="auto"/>
        <w:rPr>
          <w:rFonts w:ascii="Tahoma" w:hAnsi="Tahoma" w:cs="Tahoma"/>
          <w:b/>
          <w:lang w:val="sr-Cyrl-RS"/>
        </w:rPr>
      </w:pPr>
      <w:r w:rsidRPr="00333B50">
        <w:rPr>
          <w:rFonts w:ascii="Tahoma" w:hAnsi="Tahoma" w:cs="Tahoma"/>
          <w:b/>
          <w:lang w:val="sr-Cyrl-RS"/>
        </w:rPr>
        <w:t>Напомене:</w:t>
      </w:r>
    </w:p>
    <w:p w:rsidR="006E3490" w:rsidRPr="00333B50" w:rsidRDefault="006E3490" w:rsidP="009C6F63">
      <w:pPr>
        <w:spacing w:line="360" w:lineRule="auto"/>
        <w:jc w:val="both"/>
        <w:rPr>
          <w:rFonts w:ascii="Tahoma" w:hAnsi="Tahoma" w:cs="Tahoma"/>
          <w:color w:val="000000"/>
          <w:szCs w:val="22"/>
          <w:lang w:val="sr-Cyrl-RS"/>
        </w:rPr>
      </w:pPr>
      <w:r w:rsidRPr="00333B50">
        <w:rPr>
          <w:rFonts w:ascii="Tahoma" w:hAnsi="Tahoma" w:cs="Tahoma"/>
          <w:bCs/>
          <w:color w:val="000000"/>
          <w:szCs w:val="22"/>
          <w:lang w:val="sr-Cyrl-RS"/>
        </w:rPr>
        <w:t>Градска/</w:t>
      </w:r>
      <w:r w:rsidR="00C2383B" w:rsidRPr="00333B50">
        <w:rPr>
          <w:rFonts w:ascii="Tahoma" w:hAnsi="Tahoma" w:cs="Tahoma"/>
          <w:bCs/>
          <w:color w:val="000000"/>
          <w:szCs w:val="22"/>
          <w:lang w:val="sr-Cyrl-RS"/>
        </w:rPr>
        <w:t xml:space="preserve">општинска </w:t>
      </w:r>
      <w:r w:rsidRPr="00333B50">
        <w:rPr>
          <w:rFonts w:ascii="Tahoma" w:hAnsi="Tahoma" w:cs="Tahoma"/>
          <w:bCs/>
          <w:color w:val="000000"/>
          <w:szCs w:val="22"/>
          <w:lang w:val="sr-Cyrl-RS"/>
        </w:rPr>
        <w:t xml:space="preserve">управа је дужна да реши предмет </w:t>
      </w:r>
      <w:r w:rsidRPr="00333B50">
        <w:rPr>
          <w:rFonts w:ascii="Tahoma" w:hAnsi="Tahoma" w:cs="Tahoma"/>
          <w:color w:val="000000"/>
          <w:szCs w:val="22"/>
          <w:lang w:val="sr-Cyrl-RS"/>
        </w:rPr>
        <w:t xml:space="preserve">најкасније у року од </w:t>
      </w:r>
      <w:r w:rsidR="009C6F63" w:rsidRPr="00333B50">
        <w:rPr>
          <w:rFonts w:ascii="Tahoma" w:hAnsi="Tahoma" w:cs="Tahoma"/>
          <w:szCs w:val="22"/>
          <w:lang w:val="sr-Cyrl-RS"/>
        </w:rPr>
        <w:t>___</w:t>
      </w:r>
      <w:r w:rsidRPr="00333B50">
        <w:rPr>
          <w:rFonts w:ascii="Tahoma" w:hAnsi="Tahoma" w:cs="Tahoma"/>
          <w:color w:val="000000"/>
          <w:szCs w:val="22"/>
          <w:lang w:val="sr-Cyrl-RS"/>
        </w:rPr>
        <w:t xml:space="preserve"> дана од покретања поступка, тј.</w:t>
      </w:r>
      <w:r w:rsidRPr="00333B50">
        <w:rPr>
          <w:rFonts w:ascii="Tahoma" w:hAnsi="Tahoma" w:cs="Tahoma"/>
          <w:color w:val="000000"/>
          <w:szCs w:val="22"/>
          <w:shd w:val="clear" w:color="auto" w:fill="FFFFFF"/>
          <w:lang w:val="sr-Cyrl-RS"/>
        </w:rPr>
        <w:t xml:space="preserve"> од дана подношења уредног захтева </w:t>
      </w:r>
    </w:p>
    <w:p w:rsidR="006E3490" w:rsidRPr="00333B50" w:rsidRDefault="006E3490" w:rsidP="009C6F63">
      <w:pPr>
        <w:pStyle w:val="Bezrazmaka"/>
        <w:spacing w:line="360" w:lineRule="auto"/>
        <w:jc w:val="both"/>
        <w:rPr>
          <w:rFonts w:ascii="Tahoma" w:hAnsi="Tahoma" w:cs="Tahoma"/>
          <w:lang w:val="sr-Cyrl-RS"/>
        </w:rPr>
      </w:pPr>
    </w:p>
    <w:p w:rsidR="006E3490" w:rsidRPr="00333B50" w:rsidRDefault="006E3490" w:rsidP="00333B50">
      <w:pPr>
        <w:pStyle w:val="Bezrazmaka"/>
        <w:rPr>
          <w:rFonts w:ascii="Tahoma" w:hAnsi="Tahoma" w:cs="Tahoma"/>
          <w:b/>
          <w:lang w:val="sr-Cyrl-RS"/>
        </w:rPr>
      </w:pPr>
      <w:r w:rsidRPr="00333B50">
        <w:rPr>
          <w:rFonts w:ascii="Tahoma" w:hAnsi="Tahoma" w:cs="Tahoma"/>
          <w:b/>
          <w:lang w:val="sr-Cyrl-RS"/>
        </w:rPr>
        <w:t>Таксе/накнаде:</w:t>
      </w:r>
    </w:p>
    <w:p w:rsidR="008B0898" w:rsidRPr="00A97E5F" w:rsidRDefault="006E3490" w:rsidP="008B0898">
      <w:pPr>
        <w:jc w:val="both"/>
        <w:rPr>
          <w:rFonts w:ascii="Tahoma" w:hAnsi="Tahoma" w:cs="Tahoma"/>
          <w:szCs w:val="22"/>
          <w:lang w:val="sr-Cyrl-RS"/>
        </w:rPr>
      </w:pPr>
      <w:r w:rsidRPr="00333B50">
        <w:rPr>
          <w:rStyle w:val="Bodytext6"/>
          <w:rFonts w:ascii="Tahoma" w:hAnsi="Tahoma" w:cs="Tahoma"/>
          <w:sz w:val="22"/>
          <w:szCs w:val="22"/>
          <w:lang w:val="sr-Cyrl-RS"/>
        </w:rPr>
        <w:t xml:space="preserve">Административна такса се уплаћује на жиро рачун број </w:t>
      </w:r>
      <w:r w:rsidR="00333B50">
        <w:rPr>
          <w:rFonts w:ascii="Tahoma" w:hAnsi="Tahoma" w:cs="Tahoma"/>
          <w:szCs w:val="22"/>
          <w:lang w:val="sr-Cyrl-RS"/>
        </w:rPr>
        <w:t>840-742221843-57</w:t>
      </w:r>
      <w:r w:rsidRPr="00333B50">
        <w:rPr>
          <w:rFonts w:ascii="Tahoma" w:hAnsi="Tahoma" w:cs="Tahoma"/>
          <w:szCs w:val="22"/>
          <w:lang w:val="sr-Cyrl-RS"/>
        </w:rPr>
        <w:t xml:space="preserve">, корисник Буџет Републике Србије, позив на број </w:t>
      </w:r>
      <w:r w:rsidR="00333B50">
        <w:rPr>
          <w:rFonts w:ascii="Tahoma" w:hAnsi="Tahoma" w:cs="Tahoma"/>
          <w:szCs w:val="22"/>
          <w:lang w:val="sr-Cyrl-RS"/>
        </w:rPr>
        <w:t>97  56-208</w:t>
      </w:r>
      <w:r w:rsidRPr="00333B50">
        <w:rPr>
          <w:rFonts w:ascii="Tahoma" w:hAnsi="Tahoma" w:cs="Tahoma"/>
          <w:szCs w:val="22"/>
          <w:lang w:val="sr-Cyrl-RS"/>
        </w:rPr>
        <w:t>, сврха дознаке „Републичка административна такса“</w:t>
      </w:r>
      <w:r w:rsidRPr="00333B50">
        <w:rPr>
          <w:rStyle w:val="Bodytext6"/>
          <w:rFonts w:ascii="Tahoma" w:hAnsi="Tahoma" w:cs="Tahoma"/>
          <w:sz w:val="22"/>
          <w:szCs w:val="22"/>
          <w:lang w:val="sr-Cyrl-RS"/>
        </w:rPr>
        <w:t>, у износу од</w:t>
      </w:r>
      <w:r w:rsidR="00333B50">
        <w:rPr>
          <w:rStyle w:val="Bodytext6"/>
          <w:rFonts w:ascii="Tahoma" w:hAnsi="Tahoma" w:cs="Tahoma"/>
          <w:sz w:val="22"/>
          <w:szCs w:val="22"/>
          <w:lang w:val="sr-Cyrl-RS"/>
        </w:rPr>
        <w:t xml:space="preserve"> </w:t>
      </w:r>
      <w:r w:rsidR="008B0898">
        <w:rPr>
          <w:rStyle w:val="Bodytext6"/>
          <w:rFonts w:ascii="Tahoma" w:hAnsi="Tahoma" w:cs="Tahoma"/>
          <w:sz w:val="22"/>
          <w:szCs w:val="22"/>
          <w:lang w:val="sr-Cyrl-RS"/>
        </w:rPr>
        <w:t>75</w:t>
      </w:r>
      <w:r w:rsidR="00333B50">
        <w:rPr>
          <w:rStyle w:val="Bodytext6"/>
          <w:rFonts w:ascii="Tahoma" w:hAnsi="Tahoma" w:cs="Tahoma"/>
          <w:sz w:val="22"/>
          <w:szCs w:val="22"/>
          <w:lang w:val="sr-Cyrl-RS"/>
        </w:rPr>
        <w:t>.</w:t>
      </w:r>
      <w:r w:rsidR="008B0898">
        <w:rPr>
          <w:rStyle w:val="Bodytext6"/>
          <w:rFonts w:ascii="Tahoma" w:hAnsi="Tahoma" w:cs="Tahoma"/>
          <w:sz w:val="22"/>
          <w:szCs w:val="22"/>
          <w:lang w:val="sr-Cyrl-RS"/>
        </w:rPr>
        <w:t>16</w:t>
      </w:r>
      <w:r w:rsidR="00333B50">
        <w:rPr>
          <w:rStyle w:val="Bodytext6"/>
          <w:rFonts w:ascii="Tahoma" w:hAnsi="Tahoma" w:cs="Tahoma"/>
          <w:sz w:val="22"/>
          <w:szCs w:val="22"/>
          <w:lang w:val="sr-Cyrl-RS"/>
        </w:rPr>
        <w:t>0,00</w:t>
      </w:r>
      <w:r w:rsidRPr="00333B50">
        <w:rPr>
          <w:rStyle w:val="Bodytext6"/>
          <w:rFonts w:ascii="Tahoma" w:hAnsi="Tahoma" w:cs="Tahoma"/>
          <w:sz w:val="22"/>
          <w:szCs w:val="22"/>
          <w:lang w:val="sr-Cyrl-RS"/>
        </w:rPr>
        <w:t xml:space="preserve"> динара, по Тарифном броју</w:t>
      </w:r>
      <w:r w:rsidR="00333B50">
        <w:rPr>
          <w:rStyle w:val="Bodytext6"/>
          <w:rFonts w:ascii="Tahoma" w:hAnsi="Tahoma" w:cs="Tahoma"/>
          <w:sz w:val="22"/>
          <w:szCs w:val="22"/>
          <w:lang w:val="sr-Cyrl-RS"/>
        </w:rPr>
        <w:t xml:space="preserve"> 194.</w:t>
      </w:r>
      <w:r w:rsidRPr="00333B50">
        <w:rPr>
          <w:rStyle w:val="Bodytext6"/>
          <w:rFonts w:ascii="Tahoma" w:hAnsi="Tahoma" w:cs="Tahoma"/>
          <w:sz w:val="22"/>
          <w:szCs w:val="22"/>
          <w:lang w:val="sr-Cyrl-RS"/>
        </w:rPr>
        <w:t xml:space="preserve"> Таксене тарифе из Закона о републичким административним таксама (</w:t>
      </w:r>
      <w:r w:rsidR="00C2383B" w:rsidRPr="00333B50">
        <w:rPr>
          <w:rFonts w:ascii="Tahoma" w:hAnsi="Tahoma" w:cs="Tahoma"/>
          <w:szCs w:val="22"/>
          <w:lang w:val="sr-Cyrl-RS"/>
        </w:rPr>
        <w:t>„Службени гласник РС“ број</w:t>
      </w:r>
      <w:r w:rsidRPr="00333B50">
        <w:rPr>
          <w:rStyle w:val="Bodytext6"/>
          <w:rFonts w:ascii="Tahoma" w:hAnsi="Tahoma" w:cs="Tahoma"/>
          <w:sz w:val="22"/>
          <w:szCs w:val="22"/>
          <w:lang w:val="sr-Cyrl-RS"/>
        </w:rPr>
        <w:t xml:space="preserve"> </w:t>
      </w:r>
      <w:r w:rsidRPr="00333B50">
        <w:rPr>
          <w:rFonts w:ascii="Tahoma" w:hAnsi="Tahoma" w:cs="Tahoma"/>
          <w:iCs/>
          <w:szCs w:val="22"/>
          <w:lang w:val="sr-Cyrl-RS"/>
        </w:rPr>
        <w:t xml:space="preserve">43/03, 51/03 </w:t>
      </w:r>
      <w:proofErr w:type="spellStart"/>
      <w:r w:rsidRPr="00333B50">
        <w:rPr>
          <w:rFonts w:ascii="Tahoma" w:hAnsi="Tahoma" w:cs="Tahoma"/>
          <w:iCs/>
          <w:szCs w:val="22"/>
          <w:lang w:val="sr-Cyrl-RS"/>
        </w:rPr>
        <w:t>испр</w:t>
      </w:r>
      <w:proofErr w:type="spellEnd"/>
      <w:r w:rsidRPr="00333B50">
        <w:rPr>
          <w:rFonts w:ascii="Tahoma" w:hAnsi="Tahoma" w:cs="Tahoma"/>
          <w:iCs/>
          <w:szCs w:val="22"/>
          <w:lang w:val="sr-Cyrl-RS"/>
        </w:rPr>
        <w:t xml:space="preserve">., 61/05, 101/05 – др. закон, 5/09, 54/09, 50/11, 70/11 – усклађени дин. износи, 55/12 - усклађени дин. износи, 93/12, 47/13 - усклађени дин. износи, 65/13 – др, закон, 57/14 - усклађени дин. износи, 45/15 - усклађени дин. износи, 83/15, 112/15 и 50/16 - усклађени дин. </w:t>
      </w:r>
      <w:proofErr w:type="spellStart"/>
      <w:r w:rsidRPr="00333B50">
        <w:rPr>
          <w:rFonts w:ascii="Tahoma" w:hAnsi="Tahoma" w:cs="Tahoma"/>
          <w:iCs/>
          <w:szCs w:val="22"/>
          <w:lang w:val="sr-Cyrl-RS"/>
        </w:rPr>
        <w:t>изн</w:t>
      </w:r>
      <w:proofErr w:type="spellEnd"/>
      <w:r w:rsidR="00333B50">
        <w:rPr>
          <w:rFonts w:ascii="Tahoma" w:hAnsi="Tahoma" w:cs="Tahoma"/>
          <w:iCs/>
          <w:szCs w:val="22"/>
          <w:lang w:val="hu-HU"/>
        </w:rPr>
        <w:t xml:space="preserve">., </w:t>
      </w:r>
      <w:r w:rsidR="00333B50">
        <w:rPr>
          <w:rFonts w:ascii="Tahoma" w:hAnsi="Tahoma" w:cs="Tahoma"/>
          <w:iCs/>
          <w:szCs w:val="22"/>
          <w:lang w:val="sr-Cyrl-RS"/>
        </w:rPr>
        <w:t>и 3/18</w:t>
      </w:r>
      <w:r w:rsidRPr="00333B50">
        <w:rPr>
          <w:rFonts w:ascii="Tahoma" w:hAnsi="Tahoma" w:cs="Tahoma"/>
          <w:iCs/>
          <w:szCs w:val="22"/>
          <w:lang w:val="sr-Cyrl-RS"/>
        </w:rPr>
        <w:t>)</w:t>
      </w:r>
      <w:r w:rsidR="008B0898">
        <w:rPr>
          <w:rFonts w:ascii="Tahoma" w:hAnsi="Tahoma" w:cs="Tahoma"/>
          <w:szCs w:val="22"/>
          <w:lang w:val="sr-Cyrl-RS"/>
        </w:rPr>
        <w:t xml:space="preserve">, </w:t>
      </w:r>
      <w:r w:rsidR="008B0898">
        <w:rPr>
          <w:rFonts w:ascii="Tahoma" w:hAnsi="Tahoma" w:cs="Tahoma"/>
          <w:szCs w:val="22"/>
          <w:lang w:val="en-US"/>
        </w:rPr>
        <w:t xml:space="preserve">50/2018 – </w:t>
      </w:r>
      <w:r w:rsidR="008B0898">
        <w:rPr>
          <w:rFonts w:ascii="Tahoma" w:hAnsi="Tahoma" w:cs="Tahoma"/>
          <w:szCs w:val="22"/>
          <w:lang w:val="sr-Cyrl-RS"/>
        </w:rPr>
        <w:t xml:space="preserve">усклађен дин. </w:t>
      </w:r>
      <w:proofErr w:type="spellStart"/>
      <w:r w:rsidR="008B0898">
        <w:rPr>
          <w:rFonts w:ascii="Tahoma" w:hAnsi="Tahoma" w:cs="Tahoma"/>
          <w:szCs w:val="22"/>
          <w:lang w:val="sr-Cyrl-RS"/>
        </w:rPr>
        <w:t>изн</w:t>
      </w:r>
      <w:proofErr w:type="spellEnd"/>
      <w:r w:rsidR="008B0898">
        <w:rPr>
          <w:rFonts w:ascii="Tahoma" w:hAnsi="Tahoma" w:cs="Tahoma"/>
          <w:szCs w:val="22"/>
          <w:lang w:val="sr-Cyrl-RS"/>
        </w:rPr>
        <w:t xml:space="preserve">., 95/2018, 38/2019 – усклађен дин. </w:t>
      </w:r>
      <w:proofErr w:type="spellStart"/>
      <w:r w:rsidR="008B0898">
        <w:rPr>
          <w:rFonts w:ascii="Tahoma" w:hAnsi="Tahoma" w:cs="Tahoma"/>
          <w:szCs w:val="22"/>
          <w:lang w:val="sr-Cyrl-RS"/>
        </w:rPr>
        <w:lastRenderedPageBreak/>
        <w:t>изн</w:t>
      </w:r>
      <w:proofErr w:type="spellEnd"/>
      <w:r w:rsidR="008B0898">
        <w:rPr>
          <w:rFonts w:ascii="Tahoma" w:hAnsi="Tahoma" w:cs="Tahoma"/>
          <w:szCs w:val="22"/>
          <w:lang w:val="sr-Cyrl-RS"/>
        </w:rPr>
        <w:t xml:space="preserve">.,86/2013, 90/2019 </w:t>
      </w:r>
      <w:proofErr w:type="spellStart"/>
      <w:r w:rsidR="008B0898">
        <w:rPr>
          <w:rFonts w:ascii="Tahoma" w:hAnsi="Tahoma" w:cs="Tahoma"/>
          <w:szCs w:val="22"/>
          <w:lang w:val="sr-Cyrl-RS"/>
        </w:rPr>
        <w:t>испр</w:t>
      </w:r>
      <w:proofErr w:type="spellEnd"/>
      <w:r w:rsidR="008B0898">
        <w:rPr>
          <w:rFonts w:ascii="Tahoma" w:hAnsi="Tahoma" w:cs="Tahoma"/>
          <w:szCs w:val="22"/>
          <w:lang w:val="sr-Cyrl-RS"/>
        </w:rPr>
        <w:t xml:space="preserve">., 98/2020 – усклађен дин. </w:t>
      </w:r>
      <w:proofErr w:type="spellStart"/>
      <w:r w:rsidR="008B0898">
        <w:rPr>
          <w:rFonts w:ascii="Tahoma" w:hAnsi="Tahoma" w:cs="Tahoma"/>
          <w:szCs w:val="22"/>
          <w:lang w:val="sr-Cyrl-RS"/>
        </w:rPr>
        <w:t>изн</w:t>
      </w:r>
      <w:proofErr w:type="spellEnd"/>
      <w:r w:rsidR="008B0898">
        <w:rPr>
          <w:rFonts w:ascii="Tahoma" w:hAnsi="Tahoma" w:cs="Tahoma"/>
          <w:szCs w:val="22"/>
          <w:lang w:val="sr-Cyrl-RS"/>
        </w:rPr>
        <w:t xml:space="preserve">., 144/2020, 62/2021 – усклађен дин. </w:t>
      </w:r>
      <w:proofErr w:type="spellStart"/>
      <w:r w:rsidR="008B0898">
        <w:rPr>
          <w:rFonts w:ascii="Tahoma" w:hAnsi="Tahoma" w:cs="Tahoma"/>
          <w:szCs w:val="22"/>
          <w:lang w:val="sr-Cyrl-RS"/>
        </w:rPr>
        <w:t>изн</w:t>
      </w:r>
      <w:proofErr w:type="spellEnd"/>
      <w:r w:rsidR="008B0898">
        <w:rPr>
          <w:rFonts w:ascii="Tahoma" w:hAnsi="Tahoma" w:cs="Tahoma"/>
          <w:szCs w:val="22"/>
          <w:lang w:val="sr-Cyrl-RS"/>
        </w:rPr>
        <w:t xml:space="preserve">.,138/2022, 54/2023 – усклађен дин. </w:t>
      </w:r>
      <w:proofErr w:type="spellStart"/>
      <w:r w:rsidR="008B0898">
        <w:rPr>
          <w:rFonts w:ascii="Tahoma" w:hAnsi="Tahoma" w:cs="Tahoma"/>
          <w:szCs w:val="22"/>
          <w:lang w:val="sr-Cyrl-RS"/>
        </w:rPr>
        <w:t>изн</w:t>
      </w:r>
      <w:proofErr w:type="spellEnd"/>
      <w:r w:rsidR="008B0898">
        <w:rPr>
          <w:rFonts w:ascii="Tahoma" w:hAnsi="Tahoma" w:cs="Tahoma"/>
          <w:szCs w:val="22"/>
          <w:lang w:val="sr-Cyrl-RS"/>
        </w:rPr>
        <w:t>.</w:t>
      </w:r>
      <w:r w:rsidR="008B0898">
        <w:rPr>
          <w:rFonts w:ascii="Tahoma" w:hAnsi="Tahoma" w:cs="Tahoma"/>
          <w:szCs w:val="22"/>
          <w:lang w:val="sr-Cyrl-RS"/>
        </w:rPr>
        <w:t>);</w:t>
      </w:r>
      <w:bookmarkStart w:id="0" w:name="_GoBack"/>
      <w:bookmarkEnd w:id="0"/>
    </w:p>
    <w:p w:rsidR="008B0898" w:rsidRPr="00333B50" w:rsidRDefault="008B0898" w:rsidP="00333B50">
      <w:pPr>
        <w:suppressAutoHyphens w:val="0"/>
        <w:jc w:val="both"/>
        <w:rPr>
          <w:rFonts w:ascii="Tahoma" w:hAnsi="Tahoma" w:cs="Tahoma"/>
          <w:szCs w:val="22"/>
          <w:lang w:val="sr-Cyrl-RS"/>
        </w:rPr>
      </w:pPr>
    </w:p>
    <w:p w:rsidR="006E3490" w:rsidRPr="00333B50" w:rsidRDefault="006E3490" w:rsidP="00333B50">
      <w:pPr>
        <w:pStyle w:val="Bezrazmaka"/>
        <w:rPr>
          <w:rFonts w:ascii="Tahoma" w:hAnsi="Tahoma" w:cs="Tahoma"/>
          <w:i/>
          <w:lang w:val="sr-Cyrl-RS"/>
        </w:rPr>
      </w:pPr>
    </w:p>
    <w:p w:rsidR="006E3490" w:rsidRPr="00333B50" w:rsidRDefault="006E3490" w:rsidP="009C6F63">
      <w:pPr>
        <w:spacing w:line="276" w:lineRule="auto"/>
        <w:jc w:val="right"/>
        <w:rPr>
          <w:rStyle w:val="Bodytext6"/>
          <w:rFonts w:ascii="Tahoma" w:hAnsi="Tahoma" w:cs="Tahoma"/>
          <w:color w:val="000000"/>
          <w:sz w:val="22"/>
          <w:szCs w:val="22"/>
          <w:lang w:val="sr-Cyrl-RS"/>
        </w:rPr>
      </w:pPr>
    </w:p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6E3490" w:rsidRPr="00333B50" w:rsidTr="00046493">
        <w:trPr>
          <w:trHeight w:val="976"/>
        </w:trPr>
        <w:tc>
          <w:tcPr>
            <w:tcW w:w="4628" w:type="dxa"/>
          </w:tcPr>
          <w:p w:rsidR="006E3490" w:rsidRPr="00333B50" w:rsidRDefault="006E3490" w:rsidP="00333B50">
            <w:pPr>
              <w:snapToGrid w:val="0"/>
              <w:spacing w:line="276" w:lineRule="auto"/>
              <w:jc w:val="center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У________________________________,</w:t>
            </w:r>
          </w:p>
          <w:p w:rsidR="006E3490" w:rsidRPr="00333B50" w:rsidRDefault="006E3490" w:rsidP="009C6F63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 xml:space="preserve">   ____________________________ године</w:t>
            </w:r>
          </w:p>
          <w:p w:rsidR="006E3490" w:rsidRPr="00333B50" w:rsidRDefault="006E3490" w:rsidP="009C6F63">
            <w:pPr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  <w:p w:rsidR="006E3490" w:rsidRPr="00333B50" w:rsidRDefault="006E3490" w:rsidP="009C6F63">
            <w:pPr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333B50" w:rsidRDefault="006E3490" w:rsidP="009C6F63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6E3490" w:rsidRPr="00333B50" w:rsidTr="00046493">
        <w:trPr>
          <w:trHeight w:val="488"/>
        </w:trPr>
        <w:tc>
          <w:tcPr>
            <w:tcW w:w="4628" w:type="dxa"/>
          </w:tcPr>
          <w:p w:rsidR="006E3490" w:rsidRPr="00333B50" w:rsidRDefault="006E3490" w:rsidP="009C6F63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333B50" w:rsidRDefault="00C2383B" w:rsidP="009C6F63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 xml:space="preserve">Име и презиме </w:t>
            </w:r>
            <w:r w:rsidR="006E3490" w:rsidRPr="00333B50">
              <w:rPr>
                <w:rFonts w:ascii="Tahoma" w:hAnsi="Tahoma" w:cs="Tahoma"/>
                <w:szCs w:val="22"/>
                <w:lang w:val="sr-Cyrl-RS"/>
              </w:rPr>
              <w:t>физичког лица/пословно име правног лица/предузетника</w:t>
            </w:r>
          </w:p>
          <w:p w:rsidR="006E3490" w:rsidRPr="00333B50" w:rsidRDefault="006E3490" w:rsidP="009C6F63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 xml:space="preserve">                                подносиоца захтева-оператера</w:t>
            </w:r>
          </w:p>
        </w:tc>
      </w:tr>
      <w:tr w:rsidR="006E3490" w:rsidRPr="00333B50" w:rsidTr="00046493">
        <w:trPr>
          <w:trHeight w:val="337"/>
        </w:trPr>
        <w:tc>
          <w:tcPr>
            <w:tcW w:w="4628" w:type="dxa"/>
          </w:tcPr>
          <w:p w:rsidR="006E3490" w:rsidRPr="00333B50" w:rsidRDefault="006E3490" w:rsidP="009C6F63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333B50" w:rsidRDefault="006E3490" w:rsidP="009C6F63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6E3490" w:rsidRPr="00333B50" w:rsidTr="00046493">
        <w:trPr>
          <w:trHeight w:val="244"/>
        </w:trPr>
        <w:tc>
          <w:tcPr>
            <w:tcW w:w="4628" w:type="dxa"/>
          </w:tcPr>
          <w:p w:rsidR="006E3490" w:rsidRPr="00333B50" w:rsidRDefault="006E3490" w:rsidP="00FA315F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333B50" w:rsidRDefault="006E3490" w:rsidP="009C6F63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МБ и ПИБ (за правно лице/предузетника)</w:t>
            </w:r>
          </w:p>
        </w:tc>
      </w:tr>
      <w:tr w:rsidR="006E3490" w:rsidRPr="00333B50" w:rsidTr="00046493">
        <w:trPr>
          <w:trHeight w:val="374"/>
        </w:trPr>
        <w:tc>
          <w:tcPr>
            <w:tcW w:w="4628" w:type="dxa"/>
          </w:tcPr>
          <w:p w:rsidR="006E3490" w:rsidRPr="00333B50" w:rsidRDefault="006E3490" w:rsidP="00FA315F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333B50" w:rsidRDefault="006E3490" w:rsidP="009C6F63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6E3490" w:rsidRPr="00333B50" w:rsidTr="00046493">
        <w:trPr>
          <w:trHeight w:val="499"/>
        </w:trPr>
        <w:tc>
          <w:tcPr>
            <w:tcW w:w="4628" w:type="dxa"/>
          </w:tcPr>
          <w:p w:rsidR="006E3490" w:rsidRPr="00333B50" w:rsidRDefault="006E3490" w:rsidP="00FA315F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333B50" w:rsidRDefault="00C2383B" w:rsidP="009C6F63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Адреса пребивалишта/седиште</w:t>
            </w:r>
          </w:p>
        </w:tc>
      </w:tr>
      <w:tr w:rsidR="006E3490" w:rsidRPr="00333B50" w:rsidTr="00046493">
        <w:trPr>
          <w:trHeight w:val="563"/>
        </w:trPr>
        <w:tc>
          <w:tcPr>
            <w:tcW w:w="4628" w:type="dxa"/>
          </w:tcPr>
          <w:p w:rsidR="006E3490" w:rsidRPr="00333B50" w:rsidRDefault="006E3490" w:rsidP="00FA315F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333B50" w:rsidRDefault="00C2383B" w:rsidP="009C6F63">
            <w:pPr>
              <w:spacing w:line="276" w:lineRule="auto"/>
              <w:ind w:right="-142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Контакт телефон</w:t>
            </w:r>
          </w:p>
          <w:p w:rsidR="006E3490" w:rsidRPr="00333B50" w:rsidRDefault="006E3490" w:rsidP="009C6F63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6E3490" w:rsidRPr="00333B50" w:rsidTr="009C6F63">
        <w:trPr>
          <w:trHeight w:val="44"/>
        </w:trPr>
        <w:tc>
          <w:tcPr>
            <w:tcW w:w="4628" w:type="dxa"/>
          </w:tcPr>
          <w:p w:rsidR="006E3490" w:rsidRPr="00333B50" w:rsidRDefault="006E3490" w:rsidP="00FA315F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333B50" w:rsidRDefault="00C2383B" w:rsidP="009C6F63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333B50">
              <w:rPr>
                <w:rFonts w:ascii="Tahoma" w:hAnsi="Tahoma" w:cs="Tahoma"/>
                <w:szCs w:val="22"/>
                <w:lang w:val="sr-Cyrl-RS"/>
              </w:rPr>
              <w:t>Потпис (и печат за правно лице)</w:t>
            </w:r>
          </w:p>
        </w:tc>
      </w:tr>
    </w:tbl>
    <w:p w:rsidR="006E3490" w:rsidRPr="00333B50" w:rsidRDefault="006E3490" w:rsidP="00FA315F">
      <w:pPr>
        <w:spacing w:line="276" w:lineRule="auto"/>
        <w:rPr>
          <w:rFonts w:ascii="Tahoma" w:hAnsi="Tahoma" w:cs="Tahoma"/>
          <w:szCs w:val="22"/>
          <w:lang w:val="sr-Cyrl-RS"/>
        </w:rPr>
      </w:pPr>
    </w:p>
    <w:p w:rsidR="006E3490" w:rsidRPr="00333B50" w:rsidRDefault="006E3490" w:rsidP="00FA315F">
      <w:pPr>
        <w:spacing w:line="276" w:lineRule="auto"/>
        <w:ind w:left="1350" w:hanging="1350"/>
        <w:rPr>
          <w:rFonts w:ascii="Tahoma" w:hAnsi="Tahoma" w:cs="Tahoma"/>
          <w:szCs w:val="22"/>
          <w:lang w:val="sr-Cyrl-RS"/>
        </w:rPr>
      </w:pPr>
    </w:p>
    <w:p w:rsidR="006E3490" w:rsidRPr="00333B50" w:rsidRDefault="006E3490" w:rsidP="00333B50">
      <w:pPr>
        <w:spacing w:line="276" w:lineRule="auto"/>
        <w:ind w:left="1350" w:hanging="1350"/>
        <w:jc w:val="both"/>
        <w:rPr>
          <w:rFonts w:ascii="Tahoma" w:hAnsi="Tahoma" w:cs="Tahoma"/>
          <w:bCs/>
          <w:szCs w:val="22"/>
          <w:lang w:val="sr-Cyrl-RS"/>
        </w:rPr>
      </w:pPr>
      <w:r w:rsidRPr="00333B50">
        <w:rPr>
          <w:rFonts w:ascii="Tahoma" w:hAnsi="Tahoma" w:cs="Tahoma"/>
          <w:szCs w:val="22"/>
          <w:lang w:val="sr-Cyrl-RS"/>
        </w:rPr>
        <w:t>Напомена:  Уз овај захтев обавезно попунити прописане обрасце захтева и проп</w:t>
      </w:r>
      <w:r w:rsidR="006F33EC" w:rsidRPr="00333B50">
        <w:rPr>
          <w:rFonts w:ascii="Tahoma" w:hAnsi="Tahoma" w:cs="Tahoma"/>
          <w:szCs w:val="22"/>
          <w:lang w:val="sr-Cyrl-RS"/>
        </w:rPr>
        <w:t>и</w:t>
      </w:r>
      <w:r w:rsidRPr="00333B50">
        <w:rPr>
          <w:rFonts w:ascii="Tahoma" w:hAnsi="Tahoma" w:cs="Tahoma"/>
          <w:szCs w:val="22"/>
          <w:lang w:val="sr-Cyrl-RS"/>
        </w:rPr>
        <w:t>сан образац изјаве сходно Правилнику о садржини, изгледу и начину попуњавања захтева за издавање интегрисане дозволе (</w:t>
      </w:r>
      <w:r w:rsidR="00C2383B" w:rsidRPr="00333B50">
        <w:rPr>
          <w:rFonts w:ascii="Tahoma" w:hAnsi="Tahoma" w:cs="Tahoma"/>
          <w:szCs w:val="22"/>
          <w:lang w:val="sr-Cyrl-RS"/>
        </w:rPr>
        <w:t>„Службени гласник РС“ број</w:t>
      </w:r>
      <w:r w:rsidRPr="00333B50">
        <w:rPr>
          <w:rFonts w:ascii="Tahoma" w:hAnsi="Tahoma" w:cs="Tahoma"/>
          <w:szCs w:val="22"/>
          <w:lang w:val="sr-Cyrl-RS"/>
        </w:rPr>
        <w:t xml:space="preserve"> 30/06), који чине његов саставни део.</w:t>
      </w:r>
    </w:p>
    <w:p w:rsidR="001E3D9B" w:rsidRPr="00333B50" w:rsidRDefault="001E3D9B" w:rsidP="00333B50">
      <w:pPr>
        <w:suppressAutoHyphens w:val="0"/>
        <w:spacing w:line="276" w:lineRule="auto"/>
        <w:jc w:val="both"/>
        <w:rPr>
          <w:rFonts w:ascii="Tahoma" w:hAnsi="Tahoma" w:cs="Tahoma"/>
          <w:bCs/>
          <w:szCs w:val="22"/>
          <w:lang w:val="sr-Cyrl-RS"/>
        </w:rPr>
      </w:pPr>
    </w:p>
    <w:sectPr w:rsidR="001E3D9B" w:rsidRPr="00333B50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62" w:rsidRDefault="00865562" w:rsidP="001E5B3B">
      <w:r>
        <w:separator/>
      </w:r>
    </w:p>
  </w:endnote>
  <w:endnote w:type="continuationSeparator" w:id="0">
    <w:p w:rsidR="00865562" w:rsidRDefault="00865562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62" w:rsidRDefault="00865562" w:rsidP="001E5B3B">
      <w:r>
        <w:separator/>
      </w:r>
    </w:p>
  </w:footnote>
  <w:footnote w:type="continuationSeparator" w:id="0">
    <w:p w:rsidR="00865562" w:rsidRDefault="00865562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7"/>
  </w:num>
  <w:num w:numId="5">
    <w:abstractNumId w:val="35"/>
  </w:num>
  <w:num w:numId="6">
    <w:abstractNumId w:val="26"/>
  </w:num>
  <w:num w:numId="7">
    <w:abstractNumId w:val="21"/>
  </w:num>
  <w:num w:numId="8">
    <w:abstractNumId w:val="23"/>
  </w:num>
  <w:num w:numId="9">
    <w:abstractNumId w:val="13"/>
  </w:num>
  <w:num w:numId="10">
    <w:abstractNumId w:val="31"/>
  </w:num>
  <w:num w:numId="11">
    <w:abstractNumId w:val="25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29"/>
  </w:num>
  <w:num w:numId="17">
    <w:abstractNumId w:val="16"/>
  </w:num>
  <w:num w:numId="18">
    <w:abstractNumId w:val="33"/>
  </w:num>
  <w:num w:numId="19">
    <w:abstractNumId w:val="32"/>
  </w:num>
  <w:num w:numId="20">
    <w:abstractNumId w:val="34"/>
  </w:num>
  <w:num w:numId="21">
    <w:abstractNumId w:val="30"/>
  </w:num>
  <w:num w:numId="22">
    <w:abstractNumId w:val="28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B"/>
    <w:rsid w:val="00006AFA"/>
    <w:rsid w:val="00007972"/>
    <w:rsid w:val="00013D52"/>
    <w:rsid w:val="00015CC2"/>
    <w:rsid w:val="00022511"/>
    <w:rsid w:val="00023C1F"/>
    <w:rsid w:val="00027818"/>
    <w:rsid w:val="00035335"/>
    <w:rsid w:val="00036BA5"/>
    <w:rsid w:val="00036DB4"/>
    <w:rsid w:val="00045A02"/>
    <w:rsid w:val="00046493"/>
    <w:rsid w:val="000507DB"/>
    <w:rsid w:val="00050E74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7090"/>
    <w:rsid w:val="000A1FFE"/>
    <w:rsid w:val="000A44C3"/>
    <w:rsid w:val="000A468B"/>
    <w:rsid w:val="000B770A"/>
    <w:rsid w:val="000C038F"/>
    <w:rsid w:val="000C397B"/>
    <w:rsid w:val="000C664A"/>
    <w:rsid w:val="000D22CD"/>
    <w:rsid w:val="000E1CA2"/>
    <w:rsid w:val="000E2271"/>
    <w:rsid w:val="000E2809"/>
    <w:rsid w:val="000E42C4"/>
    <w:rsid w:val="000E526E"/>
    <w:rsid w:val="000F1BBC"/>
    <w:rsid w:val="00102988"/>
    <w:rsid w:val="00103B8D"/>
    <w:rsid w:val="001061F6"/>
    <w:rsid w:val="00112017"/>
    <w:rsid w:val="001178B6"/>
    <w:rsid w:val="001217CF"/>
    <w:rsid w:val="001240CF"/>
    <w:rsid w:val="001277B4"/>
    <w:rsid w:val="00134847"/>
    <w:rsid w:val="00135C8F"/>
    <w:rsid w:val="00141D1A"/>
    <w:rsid w:val="00146181"/>
    <w:rsid w:val="001532A9"/>
    <w:rsid w:val="0015601E"/>
    <w:rsid w:val="0016481D"/>
    <w:rsid w:val="001657CF"/>
    <w:rsid w:val="00173AA0"/>
    <w:rsid w:val="00182ED8"/>
    <w:rsid w:val="00183BE3"/>
    <w:rsid w:val="00191E0C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1F543D"/>
    <w:rsid w:val="00207770"/>
    <w:rsid w:val="00211037"/>
    <w:rsid w:val="002136A6"/>
    <w:rsid w:val="00214AB3"/>
    <w:rsid w:val="00216B0A"/>
    <w:rsid w:val="002277B4"/>
    <w:rsid w:val="00235B7C"/>
    <w:rsid w:val="0023728F"/>
    <w:rsid w:val="00237E67"/>
    <w:rsid w:val="0024248B"/>
    <w:rsid w:val="0024585A"/>
    <w:rsid w:val="00246337"/>
    <w:rsid w:val="002475D1"/>
    <w:rsid w:val="00252051"/>
    <w:rsid w:val="0025437E"/>
    <w:rsid w:val="00255ACB"/>
    <w:rsid w:val="00262982"/>
    <w:rsid w:val="00262F10"/>
    <w:rsid w:val="00272187"/>
    <w:rsid w:val="00273ADE"/>
    <w:rsid w:val="002A1CC3"/>
    <w:rsid w:val="002A2200"/>
    <w:rsid w:val="002A47BA"/>
    <w:rsid w:val="002A767F"/>
    <w:rsid w:val="002B3FFD"/>
    <w:rsid w:val="002C3484"/>
    <w:rsid w:val="002C3594"/>
    <w:rsid w:val="002C5115"/>
    <w:rsid w:val="002D291E"/>
    <w:rsid w:val="002D5B11"/>
    <w:rsid w:val="002F366A"/>
    <w:rsid w:val="00302858"/>
    <w:rsid w:val="00320B66"/>
    <w:rsid w:val="00325BB4"/>
    <w:rsid w:val="003336E5"/>
    <w:rsid w:val="0033398A"/>
    <w:rsid w:val="00333B50"/>
    <w:rsid w:val="00335C95"/>
    <w:rsid w:val="00337C76"/>
    <w:rsid w:val="00340A7D"/>
    <w:rsid w:val="0034244D"/>
    <w:rsid w:val="00350CC1"/>
    <w:rsid w:val="00357F6F"/>
    <w:rsid w:val="00367CAF"/>
    <w:rsid w:val="00376A4B"/>
    <w:rsid w:val="003830C7"/>
    <w:rsid w:val="003844EE"/>
    <w:rsid w:val="00385E30"/>
    <w:rsid w:val="00387F33"/>
    <w:rsid w:val="00396271"/>
    <w:rsid w:val="003A006A"/>
    <w:rsid w:val="003A6004"/>
    <w:rsid w:val="003C08D4"/>
    <w:rsid w:val="003C2182"/>
    <w:rsid w:val="003C416D"/>
    <w:rsid w:val="003D5400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5297"/>
    <w:rsid w:val="00420D19"/>
    <w:rsid w:val="004336DF"/>
    <w:rsid w:val="00443438"/>
    <w:rsid w:val="00443DA7"/>
    <w:rsid w:val="00450D41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4180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E23BA"/>
    <w:rsid w:val="004E7746"/>
    <w:rsid w:val="00500B70"/>
    <w:rsid w:val="00502953"/>
    <w:rsid w:val="0050447A"/>
    <w:rsid w:val="00505EA4"/>
    <w:rsid w:val="00507F6A"/>
    <w:rsid w:val="005153AC"/>
    <w:rsid w:val="005167FA"/>
    <w:rsid w:val="00527EC1"/>
    <w:rsid w:val="0053083D"/>
    <w:rsid w:val="00533342"/>
    <w:rsid w:val="00556792"/>
    <w:rsid w:val="0056448A"/>
    <w:rsid w:val="00566DF2"/>
    <w:rsid w:val="00566EFD"/>
    <w:rsid w:val="0057038E"/>
    <w:rsid w:val="00571206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532C"/>
    <w:rsid w:val="005B772E"/>
    <w:rsid w:val="005C7C19"/>
    <w:rsid w:val="005D05A5"/>
    <w:rsid w:val="005D48F4"/>
    <w:rsid w:val="005D6A72"/>
    <w:rsid w:val="005F13DE"/>
    <w:rsid w:val="005F41D0"/>
    <w:rsid w:val="005F51EC"/>
    <w:rsid w:val="005F535C"/>
    <w:rsid w:val="00601E23"/>
    <w:rsid w:val="006041C4"/>
    <w:rsid w:val="00604C73"/>
    <w:rsid w:val="006051C8"/>
    <w:rsid w:val="00605CBD"/>
    <w:rsid w:val="00611090"/>
    <w:rsid w:val="006136C3"/>
    <w:rsid w:val="0061721A"/>
    <w:rsid w:val="00620105"/>
    <w:rsid w:val="006213B2"/>
    <w:rsid w:val="00627C19"/>
    <w:rsid w:val="00627D3A"/>
    <w:rsid w:val="006411F1"/>
    <w:rsid w:val="00643047"/>
    <w:rsid w:val="0064694C"/>
    <w:rsid w:val="0065252F"/>
    <w:rsid w:val="0066687C"/>
    <w:rsid w:val="00680201"/>
    <w:rsid w:val="006821BE"/>
    <w:rsid w:val="00691764"/>
    <w:rsid w:val="00693F69"/>
    <w:rsid w:val="006A0A51"/>
    <w:rsid w:val="006A2BCD"/>
    <w:rsid w:val="006A7FAD"/>
    <w:rsid w:val="006B11FF"/>
    <w:rsid w:val="006B13B3"/>
    <w:rsid w:val="006B1792"/>
    <w:rsid w:val="006B6C32"/>
    <w:rsid w:val="006E3490"/>
    <w:rsid w:val="006E6DB8"/>
    <w:rsid w:val="006F0F1D"/>
    <w:rsid w:val="006F13A6"/>
    <w:rsid w:val="006F33EC"/>
    <w:rsid w:val="006F4BB3"/>
    <w:rsid w:val="006F5F72"/>
    <w:rsid w:val="00707939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76D12"/>
    <w:rsid w:val="00780B83"/>
    <w:rsid w:val="00781B8A"/>
    <w:rsid w:val="00794EBE"/>
    <w:rsid w:val="007A4D2F"/>
    <w:rsid w:val="007B5DAD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52996"/>
    <w:rsid w:val="00854E11"/>
    <w:rsid w:val="00865562"/>
    <w:rsid w:val="008708EB"/>
    <w:rsid w:val="00884281"/>
    <w:rsid w:val="00886C72"/>
    <w:rsid w:val="00886D09"/>
    <w:rsid w:val="00886DDA"/>
    <w:rsid w:val="00891B71"/>
    <w:rsid w:val="008A0EBC"/>
    <w:rsid w:val="008A2DB1"/>
    <w:rsid w:val="008A4AEC"/>
    <w:rsid w:val="008A5BE3"/>
    <w:rsid w:val="008B0898"/>
    <w:rsid w:val="008B2926"/>
    <w:rsid w:val="008B4FA0"/>
    <w:rsid w:val="008B58EC"/>
    <w:rsid w:val="008B7FF7"/>
    <w:rsid w:val="008C0999"/>
    <w:rsid w:val="008C11AF"/>
    <w:rsid w:val="008C4061"/>
    <w:rsid w:val="008C4A36"/>
    <w:rsid w:val="008D1324"/>
    <w:rsid w:val="008E3DFC"/>
    <w:rsid w:val="008F0541"/>
    <w:rsid w:val="008F46E6"/>
    <w:rsid w:val="008F71B3"/>
    <w:rsid w:val="009067F5"/>
    <w:rsid w:val="0091205E"/>
    <w:rsid w:val="00915835"/>
    <w:rsid w:val="00915AD2"/>
    <w:rsid w:val="00916034"/>
    <w:rsid w:val="00926ED0"/>
    <w:rsid w:val="00930052"/>
    <w:rsid w:val="0093635E"/>
    <w:rsid w:val="0094297C"/>
    <w:rsid w:val="0094298E"/>
    <w:rsid w:val="00951591"/>
    <w:rsid w:val="00952BB7"/>
    <w:rsid w:val="00953843"/>
    <w:rsid w:val="00954CD4"/>
    <w:rsid w:val="009622F7"/>
    <w:rsid w:val="00963E01"/>
    <w:rsid w:val="009740E8"/>
    <w:rsid w:val="00990EF3"/>
    <w:rsid w:val="00993284"/>
    <w:rsid w:val="009A42D1"/>
    <w:rsid w:val="009A7DF8"/>
    <w:rsid w:val="009B3DFB"/>
    <w:rsid w:val="009B4C37"/>
    <w:rsid w:val="009B55DF"/>
    <w:rsid w:val="009C2946"/>
    <w:rsid w:val="009C6EDF"/>
    <w:rsid w:val="009C6F63"/>
    <w:rsid w:val="009D4FE7"/>
    <w:rsid w:val="009D594D"/>
    <w:rsid w:val="009D5C99"/>
    <w:rsid w:val="009D681A"/>
    <w:rsid w:val="009E3AD4"/>
    <w:rsid w:val="009F28AB"/>
    <w:rsid w:val="009F3DF2"/>
    <w:rsid w:val="009F5469"/>
    <w:rsid w:val="00A0004C"/>
    <w:rsid w:val="00A0614E"/>
    <w:rsid w:val="00A10B8B"/>
    <w:rsid w:val="00A14EF1"/>
    <w:rsid w:val="00A20D5C"/>
    <w:rsid w:val="00A33BC6"/>
    <w:rsid w:val="00A43725"/>
    <w:rsid w:val="00A464B2"/>
    <w:rsid w:val="00A4755D"/>
    <w:rsid w:val="00A5504C"/>
    <w:rsid w:val="00A55BA8"/>
    <w:rsid w:val="00A64024"/>
    <w:rsid w:val="00A65F0B"/>
    <w:rsid w:val="00A66DBF"/>
    <w:rsid w:val="00A803EB"/>
    <w:rsid w:val="00A9261E"/>
    <w:rsid w:val="00A95546"/>
    <w:rsid w:val="00A9745F"/>
    <w:rsid w:val="00AB38F9"/>
    <w:rsid w:val="00AB4208"/>
    <w:rsid w:val="00AB474B"/>
    <w:rsid w:val="00AB5F7F"/>
    <w:rsid w:val="00AB6B4A"/>
    <w:rsid w:val="00AC1036"/>
    <w:rsid w:val="00AC2741"/>
    <w:rsid w:val="00AC502E"/>
    <w:rsid w:val="00AD427D"/>
    <w:rsid w:val="00AE1957"/>
    <w:rsid w:val="00AE336E"/>
    <w:rsid w:val="00AE4090"/>
    <w:rsid w:val="00AE4AC7"/>
    <w:rsid w:val="00AE5A35"/>
    <w:rsid w:val="00AE7386"/>
    <w:rsid w:val="00AE74CE"/>
    <w:rsid w:val="00AE7DE7"/>
    <w:rsid w:val="00B020D9"/>
    <w:rsid w:val="00B047E9"/>
    <w:rsid w:val="00B13086"/>
    <w:rsid w:val="00B17819"/>
    <w:rsid w:val="00B33CF0"/>
    <w:rsid w:val="00B36F33"/>
    <w:rsid w:val="00B557A3"/>
    <w:rsid w:val="00B55DC6"/>
    <w:rsid w:val="00B66F8D"/>
    <w:rsid w:val="00B77184"/>
    <w:rsid w:val="00B833E9"/>
    <w:rsid w:val="00B87E9C"/>
    <w:rsid w:val="00B963AB"/>
    <w:rsid w:val="00BA66DD"/>
    <w:rsid w:val="00BA68E4"/>
    <w:rsid w:val="00BA6C62"/>
    <w:rsid w:val="00BB25C0"/>
    <w:rsid w:val="00BB7632"/>
    <w:rsid w:val="00BC6D5F"/>
    <w:rsid w:val="00BD4347"/>
    <w:rsid w:val="00BE0907"/>
    <w:rsid w:val="00BE1CE3"/>
    <w:rsid w:val="00BE43E0"/>
    <w:rsid w:val="00C00D71"/>
    <w:rsid w:val="00C02B1D"/>
    <w:rsid w:val="00C04BEB"/>
    <w:rsid w:val="00C17DC1"/>
    <w:rsid w:val="00C2383B"/>
    <w:rsid w:val="00C2532F"/>
    <w:rsid w:val="00C2566A"/>
    <w:rsid w:val="00C30594"/>
    <w:rsid w:val="00C40EDB"/>
    <w:rsid w:val="00C4719E"/>
    <w:rsid w:val="00C511F7"/>
    <w:rsid w:val="00C532A9"/>
    <w:rsid w:val="00C55352"/>
    <w:rsid w:val="00C55E9D"/>
    <w:rsid w:val="00C637EC"/>
    <w:rsid w:val="00C67816"/>
    <w:rsid w:val="00C712C6"/>
    <w:rsid w:val="00C72FEA"/>
    <w:rsid w:val="00C83EA3"/>
    <w:rsid w:val="00C84E08"/>
    <w:rsid w:val="00CA0FE6"/>
    <w:rsid w:val="00CA2FB8"/>
    <w:rsid w:val="00CA342E"/>
    <w:rsid w:val="00CA722A"/>
    <w:rsid w:val="00CB18D6"/>
    <w:rsid w:val="00CB2D28"/>
    <w:rsid w:val="00CC3DC7"/>
    <w:rsid w:val="00CD57DE"/>
    <w:rsid w:val="00CD5D64"/>
    <w:rsid w:val="00CE233F"/>
    <w:rsid w:val="00CE31F7"/>
    <w:rsid w:val="00CE4FA3"/>
    <w:rsid w:val="00CF4941"/>
    <w:rsid w:val="00D04A9C"/>
    <w:rsid w:val="00D20C50"/>
    <w:rsid w:val="00D34010"/>
    <w:rsid w:val="00D51C41"/>
    <w:rsid w:val="00D56286"/>
    <w:rsid w:val="00D60626"/>
    <w:rsid w:val="00D748F7"/>
    <w:rsid w:val="00D751B2"/>
    <w:rsid w:val="00D80108"/>
    <w:rsid w:val="00D8069D"/>
    <w:rsid w:val="00D81171"/>
    <w:rsid w:val="00D81C20"/>
    <w:rsid w:val="00D92931"/>
    <w:rsid w:val="00D94508"/>
    <w:rsid w:val="00D946E1"/>
    <w:rsid w:val="00DA12E3"/>
    <w:rsid w:val="00DA2A3E"/>
    <w:rsid w:val="00DA5E3C"/>
    <w:rsid w:val="00DB799C"/>
    <w:rsid w:val="00DC3037"/>
    <w:rsid w:val="00DC36B6"/>
    <w:rsid w:val="00DC5BA9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0EBA"/>
    <w:rsid w:val="00E62737"/>
    <w:rsid w:val="00E66584"/>
    <w:rsid w:val="00E73B94"/>
    <w:rsid w:val="00E8328C"/>
    <w:rsid w:val="00E83354"/>
    <w:rsid w:val="00E920FA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E58C4"/>
    <w:rsid w:val="00EF5BD1"/>
    <w:rsid w:val="00EF6AFB"/>
    <w:rsid w:val="00F0694A"/>
    <w:rsid w:val="00F06C08"/>
    <w:rsid w:val="00F10B65"/>
    <w:rsid w:val="00F10F71"/>
    <w:rsid w:val="00F121F8"/>
    <w:rsid w:val="00F32046"/>
    <w:rsid w:val="00F33B29"/>
    <w:rsid w:val="00F33B52"/>
    <w:rsid w:val="00F3501B"/>
    <w:rsid w:val="00F361D3"/>
    <w:rsid w:val="00F43D0B"/>
    <w:rsid w:val="00F542E5"/>
    <w:rsid w:val="00F738D4"/>
    <w:rsid w:val="00F7534A"/>
    <w:rsid w:val="00F83F04"/>
    <w:rsid w:val="00F856C4"/>
    <w:rsid w:val="00F87053"/>
    <w:rsid w:val="00F9168F"/>
    <w:rsid w:val="00F97658"/>
    <w:rsid w:val="00F97EAD"/>
    <w:rsid w:val="00FA315F"/>
    <w:rsid w:val="00FA6066"/>
    <w:rsid w:val="00FA779F"/>
    <w:rsid w:val="00FA7C6D"/>
    <w:rsid w:val="00FB04AC"/>
    <w:rsid w:val="00FB2083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Naslov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fusnote">
    <w:name w:val="footnote reference"/>
    <w:rsid w:val="001E5B3B"/>
    <w:rPr>
      <w:vertAlign w:val="superscript"/>
    </w:rPr>
  </w:style>
  <w:style w:type="paragraph" w:styleId="Pasussalistom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Tekstfusnote">
    <w:name w:val="footnote text"/>
    <w:basedOn w:val="Normal"/>
    <w:link w:val="TekstfusnoteChar"/>
    <w:rsid w:val="001E5B3B"/>
    <w:rPr>
      <w:rFonts w:eastAsia="Calibri" w:cs="Times New Roman"/>
      <w:sz w:val="20"/>
    </w:rPr>
  </w:style>
  <w:style w:type="character" w:customStyle="1" w:styleId="TekstfusnoteChar">
    <w:name w:val="Tekst fusnote Char"/>
    <w:link w:val="Tekstfusnote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A9261E"/>
    <w:rPr>
      <w:rFonts w:cs="Times New Roman"/>
      <w:sz w:val="20"/>
    </w:rPr>
  </w:style>
  <w:style w:type="character" w:customStyle="1" w:styleId="TekstendnoteChar">
    <w:name w:val="Tekst endnote Char"/>
    <w:link w:val="Tekstendnote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Referencaendnote">
    <w:name w:val="endnote reference"/>
    <w:uiPriority w:val="99"/>
    <w:semiHidden/>
    <w:unhideWhenUsed/>
    <w:rsid w:val="00A9261E"/>
    <w:rPr>
      <w:vertAlign w:val="superscript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Bezrazmaka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ZaglavljestraniceChar">
    <w:name w:val="Zaglavlje stranice Char"/>
    <w:link w:val="Zaglavljestranice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Podnojestranice">
    <w:name w:val="footer"/>
    <w:basedOn w:val="Normal"/>
    <w:link w:val="Podnojestranice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PodnojestraniceChar">
    <w:name w:val="Podnožje stranice Char"/>
    <w:link w:val="Podnojestranice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Referencakomentara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55BA8"/>
    <w:rPr>
      <w:rFonts w:cs="Times New Roman"/>
      <w:sz w:val="20"/>
    </w:rPr>
  </w:style>
  <w:style w:type="character" w:customStyle="1" w:styleId="TekstkomentaraChar">
    <w:name w:val="Tekst komentara Char"/>
    <w:link w:val="Tekstkomentara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55BA8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Koordinatnamreatabele">
    <w:name w:val="Table Grid"/>
    <w:basedOn w:val="Normalnatabela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9C6F63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9C6F63"/>
    <w:rPr>
      <w:rFonts w:ascii="Arial" w:hAnsi="Arial" w:cs="Arial"/>
      <w:color w:val="00000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Naslov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fusnote">
    <w:name w:val="footnote reference"/>
    <w:rsid w:val="001E5B3B"/>
    <w:rPr>
      <w:vertAlign w:val="superscript"/>
    </w:rPr>
  </w:style>
  <w:style w:type="paragraph" w:styleId="Pasussalistom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Tekstfusnote">
    <w:name w:val="footnote text"/>
    <w:basedOn w:val="Normal"/>
    <w:link w:val="TekstfusnoteChar"/>
    <w:rsid w:val="001E5B3B"/>
    <w:rPr>
      <w:rFonts w:eastAsia="Calibri" w:cs="Times New Roman"/>
      <w:sz w:val="20"/>
    </w:rPr>
  </w:style>
  <w:style w:type="character" w:customStyle="1" w:styleId="TekstfusnoteChar">
    <w:name w:val="Tekst fusnote Char"/>
    <w:link w:val="Tekstfusnote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A9261E"/>
    <w:rPr>
      <w:rFonts w:cs="Times New Roman"/>
      <w:sz w:val="20"/>
    </w:rPr>
  </w:style>
  <w:style w:type="character" w:customStyle="1" w:styleId="TekstendnoteChar">
    <w:name w:val="Tekst endnote Char"/>
    <w:link w:val="Tekstendnote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Referencaendnote">
    <w:name w:val="endnote reference"/>
    <w:uiPriority w:val="99"/>
    <w:semiHidden/>
    <w:unhideWhenUsed/>
    <w:rsid w:val="00A9261E"/>
    <w:rPr>
      <w:vertAlign w:val="superscript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Bezrazmaka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ZaglavljestraniceChar">
    <w:name w:val="Zaglavlje stranice Char"/>
    <w:link w:val="Zaglavljestranice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Podnojestranice">
    <w:name w:val="footer"/>
    <w:basedOn w:val="Normal"/>
    <w:link w:val="Podnojestranice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PodnojestraniceChar">
    <w:name w:val="Podnožje stranice Char"/>
    <w:link w:val="Podnojestranice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Referencakomentara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55BA8"/>
    <w:rPr>
      <w:rFonts w:cs="Times New Roman"/>
      <w:sz w:val="20"/>
    </w:rPr>
  </w:style>
  <w:style w:type="character" w:customStyle="1" w:styleId="TekstkomentaraChar">
    <w:name w:val="Tekst komentara Char"/>
    <w:link w:val="Tekstkomentara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55BA8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Koordinatnamreatabele">
    <w:name w:val="Table Grid"/>
    <w:basedOn w:val="Normalnatabela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9C6F63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9C6F63"/>
    <w:rPr>
      <w:rFonts w:ascii="Arial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F202A-CCF7-4EFC-8025-6DD5027F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Biljana</cp:lastModifiedBy>
  <cp:revision>3</cp:revision>
  <cp:lastPrinted>2017-04-16T07:50:00Z</cp:lastPrinted>
  <dcterms:created xsi:type="dcterms:W3CDTF">2021-09-13T10:27:00Z</dcterms:created>
  <dcterms:modified xsi:type="dcterms:W3CDTF">2023-07-13T07:37:00Z</dcterms:modified>
</cp:coreProperties>
</file>